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6DEC" w14:textId="544C9F50" w:rsidR="008D3655" w:rsidRP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BE4F92">
        <w:rPr>
          <w:rFonts w:asciiTheme="minorHAnsi" w:hAnsiTheme="minorHAnsi" w:cstheme="minorHAnsi"/>
          <w:color w:val="auto"/>
          <w:lang w:val="sr-Latn-RS"/>
        </w:rPr>
        <w:t>PRIJAVA NA SISTEM</w:t>
      </w:r>
    </w:p>
    <w:bookmarkEnd w:id="1"/>
    <w:bookmarkEnd w:id="2"/>
    <w:p w14:paraId="16D3DAA5" w14:textId="2A242751" w:rsidR="0037299C" w:rsidRPr="00B23C23" w:rsidRDefault="008E2203" w:rsidP="005D71B6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PREDMET </w:t>
      </w:r>
      <w:r w:rsidR="003D7D9E"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7E1A1307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Uputstvo je namenjeno za prijavu korisnika </w:t>
      </w:r>
      <w:r w:rsidR="00E668D3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>SUF (SISTEM U</w:t>
      </w:r>
      <w:r w:rsidR="00E668D3">
        <w:rPr>
          <w:rFonts w:asciiTheme="minorHAnsi" w:hAnsiTheme="minorHAnsi" w:cstheme="minorHAnsi"/>
          <w:bCs/>
          <w:sz w:val="22"/>
          <w:szCs w:val="22"/>
          <w:lang w:val="sr-Latn-RS"/>
        </w:rPr>
        <w:t>PRAVLJANJA FAKTURAMA).</w:t>
      </w:r>
      <w:r w:rsidR="00C96CD6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730BD3B" w:rsidR="000A140D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OPŠTA PRAVILA PRIJAVE 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372053F" w14:textId="2EA7E8D8" w:rsidR="006B0DE8" w:rsidRPr="00475734" w:rsidRDefault="000A140D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u w:val="none"/>
          <w:shd w:val="clear" w:color="auto" w:fill="FFFFFF"/>
        </w:rPr>
      </w:pPr>
      <w:r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>Da bi se prijavili na sistem SUF pre svega morate da budete koris</w:t>
      </w:r>
      <w:r w:rsidR="00DA3987"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>n</w:t>
      </w:r>
      <w:r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>ik javnih sredstava (KJS)</w:t>
      </w:r>
      <w:r w:rsidR="00DA3987"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, odnosno da podležete </w:t>
      </w:r>
      <w:r w:rsidR="006B0DE8"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>Z</w:t>
      </w:r>
      <w:r w:rsidR="00DA3987"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akonu o </w:t>
      </w:r>
      <w:r w:rsidR="006B0DE8" w:rsidRPr="006B0DE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rokovima izmirenja novčanih obaveza u komercijalnim transakcijama </w:t>
      </w:r>
      <w:r w:rsidR="006B0DE8" w:rsidRPr="006B0DE8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 xml:space="preserve">- </w:t>
      </w:r>
      <w:hyperlink r:id="rId8" w:history="1">
        <w:r w:rsidR="006B0DE8" w:rsidRPr="006B0DE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https://www.mfin.gov.rs/propisi/zakon-o-rokovima-izmirenja-novcanih-obaveza-u-komercijalnim-transakcijama</w:t>
        </w:r>
      </w:hyperlink>
      <w:r w:rsidR="006B0DE8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475734" w:rsidRPr="0047573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Prijava se </w:t>
      </w:r>
      <w:r w:rsidR="007D10E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vrši </w:t>
      </w:r>
      <w:proofErr w:type="spellStart"/>
      <w:r w:rsidR="007D10E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preko</w:t>
      </w:r>
      <w:proofErr w:type="spellEnd"/>
      <w:r w:rsidR="007D10E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portala SUF - </w:t>
      </w:r>
      <w:hyperlink r:id="rId9" w:history="1">
        <w:r w:rsidR="00156A3A" w:rsidRPr="006A211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https://www.suf.gov.rs/login/</w:t>
        </w:r>
      </w:hyperlink>
      <w:r w:rsidR="00156A3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. </w:t>
      </w:r>
      <w:r w:rsidR="003B293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Spisak korisnika javnih sredstava (KJS) </w:t>
      </w:r>
      <w:proofErr w:type="spellStart"/>
      <w:r w:rsidR="003B293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možet</w:t>
      </w:r>
      <w:proofErr w:type="spellEnd"/>
      <w:r w:rsidR="003B293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="003B293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videti</w:t>
      </w:r>
      <w:proofErr w:type="spellEnd"/>
      <w:r w:rsidR="003B293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i na </w:t>
      </w:r>
      <w:hyperlink r:id="rId10" w:history="1">
        <w:r w:rsidR="003B2937" w:rsidRPr="0075163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https://www.paragraf.rs/propisi/pravilnik-o-spisku-korisnika-javnih-sredstava.html</w:t>
        </w:r>
      </w:hyperlink>
      <w:r w:rsidR="003B293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. </w:t>
      </w:r>
    </w:p>
    <w:p w14:paraId="2E09883D" w14:textId="47F5FFC6" w:rsidR="007C076E" w:rsidRDefault="007C076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623535" w14:textId="29A009C6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6EE096" w14:textId="35EAA97F" w:rsidR="00EB5AFC" w:rsidRPr="00A54FA8" w:rsidRDefault="00EB5AFC" w:rsidP="00EB5AF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A54FA8">
        <w:rPr>
          <w:rFonts w:asciiTheme="minorHAnsi" w:hAnsiTheme="minorHAnsi" w:cstheme="minorHAnsi"/>
          <w:b/>
          <w:sz w:val="22"/>
          <w:szCs w:val="22"/>
          <w:lang w:val="sr-Latn-RS"/>
        </w:rPr>
        <w:t>POTREBNI RESURSI PRE PRIJAVE</w:t>
      </w:r>
    </w:p>
    <w:p w14:paraId="7BA3AA65" w14:textId="50CCF11B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C1CD924" w14:textId="77777777" w:rsidR="004B5AC4" w:rsidRPr="00475734" w:rsidRDefault="000A6689" w:rsidP="004B5AC4">
      <w:pPr>
        <w:jc w:val="both"/>
        <w:rPr>
          <w:rStyle w:val="Hyperlink"/>
          <w:rFonts w:asciiTheme="minorHAnsi" w:hAnsiTheme="minorHAnsi" w:cstheme="minorHAnsi"/>
          <w:sz w:val="22"/>
          <w:szCs w:val="22"/>
          <w:u w:val="none"/>
          <w:shd w:val="clear" w:color="auto" w:fill="FFFFFF"/>
        </w:rPr>
      </w:pPr>
      <w:r w:rsidRPr="000A668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Osnovni potrebni preduslovi s</w:t>
      </w:r>
      <w:r w:rsidR="004B5AC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e </w:t>
      </w:r>
      <w:r w:rsidR="003B293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može </w:t>
      </w:r>
      <w:r w:rsidR="004B5AC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instalirati/</w:t>
      </w:r>
      <w:proofErr w:type="spellStart"/>
      <w:r w:rsidR="004B5AC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implementirti</w:t>
      </w:r>
      <w:proofErr w:type="spellEnd"/>
      <w:r w:rsidR="004B5AC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aplikacija SUF je da korisnik mora da bude KJS </w:t>
      </w:r>
      <w:hyperlink r:id="rId11" w:history="1">
        <w:r w:rsidR="004B5AC4" w:rsidRPr="0075163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https://www.paragraf.rs/propisi/pravilnik-o-spisku-korisnika-javnih-sredstava.html</w:t>
        </w:r>
      </w:hyperlink>
      <w:r w:rsidR="004B5AC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. </w:t>
      </w:r>
    </w:p>
    <w:p w14:paraId="57E380E7" w14:textId="36B43113" w:rsidR="00EB5AFC" w:rsidRPr="000A6689" w:rsidRDefault="00EB5AFC" w:rsidP="000A14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3AEBC023" w14:textId="3FC56351" w:rsidR="000A6689" w:rsidRPr="003B2937" w:rsidRDefault="000A6689" w:rsidP="003B2937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3B293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Prijavu može da izvrši samo ovlašćeni administrator ispred KJS koga imenuje odgovorno lice KJS. </w:t>
      </w:r>
    </w:p>
    <w:p w14:paraId="3DC95B70" w14:textId="77777777" w:rsidR="000A6689" w:rsidRDefault="000A6689" w:rsidP="000A6689">
      <w:pPr>
        <w:ind w:left="36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02286881" w14:textId="77777777" w:rsidR="00EB5AFC" w:rsidRPr="000A6689" w:rsidRDefault="00EB5AFC" w:rsidP="000A14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3117EA0" w14:textId="127FF731" w:rsidR="003C139B" w:rsidRPr="004B5AC4" w:rsidRDefault="00BE2D74" w:rsidP="00A54FA8">
      <w:pPr>
        <w:pStyle w:val="ListParagraph"/>
        <w:numPr>
          <w:ilvl w:val="1"/>
          <w:numId w:val="16"/>
        </w:num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Potrebno je </w:t>
      </w:r>
      <w:r w:rsidR="000C6619"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za ADMINISTRATORA </w:t>
      </w:r>
      <w:r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obezbediti </w:t>
      </w:r>
      <w:r w:rsidR="001F2451"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računar najmanje sledeće </w:t>
      </w:r>
      <w:proofErr w:type="spellStart"/>
      <w:r w:rsidR="001F2451"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konfguracije</w:t>
      </w:r>
      <w:proofErr w:type="spellEnd"/>
      <w:r w:rsidR="001F2451" w:rsidRPr="0096136E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:</w:t>
      </w:r>
    </w:p>
    <w:p w14:paraId="523AC155" w14:textId="42D186C7" w:rsidR="004B5AC4" w:rsidRDefault="004B5AC4" w:rsidP="004B5AC4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7B2C5BDA" w14:textId="6FCCB90C" w:rsidR="004B5AC4" w:rsidRDefault="004B5AC4" w:rsidP="004B5AC4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1BE3EF22" w14:textId="77777777" w:rsidR="004B5AC4" w:rsidRPr="004B5AC4" w:rsidRDefault="004B5AC4" w:rsidP="004B5AC4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4FD45597" w14:textId="54495E27" w:rsidR="001F2451" w:rsidRDefault="001F2451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6273048" w14:textId="1259A2E0" w:rsidR="00054F3F" w:rsidRDefault="00D81651" w:rsidP="00D81651">
      <w:pPr>
        <w:ind w:left="36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r w:rsidRPr="000A6689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VAŽNA NAPOMENA:</w:t>
      </w: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Pr="00054F3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Mora se koristiti računar i druga oprema koja je u vlasništvu KJS</w:t>
      </w:r>
      <w:r w:rsidR="00054F3F" w:rsidRPr="00054F3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. </w:t>
      </w:r>
    </w:p>
    <w:p w14:paraId="3B5C44E9" w14:textId="4E396F72" w:rsidR="00F1317F" w:rsidRPr="001D01E6" w:rsidRDefault="00054F3F" w:rsidP="001D01E6">
      <w:pPr>
        <w:ind w:left="36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Održavanje računara, periferne opreme koja se koristi i druge  je na KJS,</w:t>
      </w:r>
      <w:r w:rsidR="001D01E6"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1D01E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p</w:t>
      </w:r>
      <w:r w:rsidR="00F1317F" w:rsidRPr="001D01E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otrebno je obezbediti </w:t>
      </w:r>
      <w:r w:rsidR="001D01E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i </w:t>
      </w:r>
      <w:r w:rsidR="0096136E" w:rsidRPr="001D01E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stabilnu </w:t>
      </w:r>
      <w:r w:rsidR="00F1317F" w:rsidRPr="001D01E6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internet konekciju</w:t>
      </w:r>
    </w:p>
    <w:p w14:paraId="76460AE9" w14:textId="781D82E1" w:rsidR="001F2451" w:rsidRDefault="001F2451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F32E3DB" w14:textId="475D6A38" w:rsidR="001F2451" w:rsidRDefault="001F2451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3CE6DB94" w14:textId="034EC398" w:rsidR="003263E5" w:rsidRPr="001D01E6" w:rsidRDefault="002765B4" w:rsidP="003263E5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lang w:val="sr-Latn-RS"/>
        </w:rPr>
      </w:pPr>
      <w:r w:rsidRPr="001D01E6">
        <w:rPr>
          <w:rFonts w:asciiTheme="minorHAnsi" w:hAnsiTheme="minorHAnsi" w:cstheme="minorHAnsi"/>
          <w:b/>
          <w:lang w:val="sr-Latn-RS"/>
        </w:rPr>
        <w:t>POTREBNE AKTIVNOSTI PRE PRIJAVE NA SISTEM</w:t>
      </w:r>
    </w:p>
    <w:p w14:paraId="65C0B9D0" w14:textId="694D2C58" w:rsidR="003263E5" w:rsidRDefault="003263E5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02BB91BF" w14:textId="57D0CC27" w:rsidR="001D01E6" w:rsidRPr="001D01E6" w:rsidRDefault="00002D11" w:rsidP="003211D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Da bi ste se prijavili na portal SUF </w:t>
      </w:r>
      <w:proofErr w:type="spellStart"/>
      <w:r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>potrebno</w:t>
      </w:r>
      <w:proofErr w:type="spellEnd"/>
      <w:r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 je </w:t>
      </w:r>
      <w:proofErr w:type="spellStart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>imate</w:t>
      </w:r>
      <w:proofErr w:type="spellEnd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 </w:t>
      </w:r>
      <w:proofErr w:type="spellStart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>elektronski</w:t>
      </w:r>
      <w:proofErr w:type="spellEnd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 </w:t>
      </w:r>
      <w:proofErr w:type="spellStart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>sertifikat</w:t>
      </w:r>
      <w:proofErr w:type="spellEnd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 </w:t>
      </w:r>
      <w:proofErr w:type="spellStart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>ili</w:t>
      </w:r>
      <w:proofErr w:type="spellEnd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 </w:t>
      </w:r>
      <w:proofErr w:type="spellStart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>uz</w:t>
      </w:r>
      <w:proofErr w:type="spellEnd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 </w:t>
      </w:r>
      <w:proofErr w:type="spellStart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>dvoparametarsku</w:t>
      </w:r>
      <w:proofErr w:type="spellEnd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 </w:t>
      </w:r>
      <w:proofErr w:type="spellStart"/>
      <w:r w:rsidR="004B5AC4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>autentifikaciju</w:t>
      </w:r>
      <w:proofErr w:type="spellEnd"/>
      <w:r w:rsidR="003C6357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 </w:t>
      </w:r>
      <w:proofErr w:type="spellStart"/>
      <w:r w:rsidR="003C6357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>ukoliko</w:t>
      </w:r>
      <w:proofErr w:type="spellEnd"/>
      <w:r w:rsidR="003C6357" w:rsidRPr="001D01E6"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ste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imali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korisničko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ime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i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lozinku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za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pristup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Portalu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lokalne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poreske</w:t>
      </w:r>
      <w:proofErr w:type="spellEnd"/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C6357" w:rsidRPr="001D01E6">
        <w:rPr>
          <w:rFonts w:asciiTheme="minorHAnsi" w:hAnsiTheme="minorHAnsi" w:cstheme="minorHAnsi"/>
          <w:sz w:val="23"/>
          <w:szCs w:val="23"/>
        </w:rPr>
        <w:t>administracije</w:t>
      </w:r>
      <w:proofErr w:type="spellEnd"/>
      <w:r w:rsidR="001D01E6" w:rsidRPr="001D01E6">
        <w:rPr>
          <w:rFonts w:asciiTheme="minorHAnsi" w:hAnsiTheme="minorHAnsi" w:cstheme="minorHAnsi"/>
          <w:sz w:val="23"/>
          <w:szCs w:val="23"/>
        </w:rPr>
        <w:t>.</w:t>
      </w:r>
    </w:p>
    <w:p w14:paraId="66C33495" w14:textId="77777777" w:rsidR="001D01E6" w:rsidRPr="001D01E6" w:rsidRDefault="001D01E6" w:rsidP="003211D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DC0B787" w14:textId="77777777" w:rsidR="001D01E6" w:rsidRPr="001D01E6" w:rsidRDefault="001D01E6" w:rsidP="003211D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1D01E6">
        <w:rPr>
          <w:rFonts w:asciiTheme="minorHAnsi" w:hAnsiTheme="minorHAnsi" w:cstheme="minorHAnsi"/>
          <w:sz w:val="23"/>
          <w:szCs w:val="23"/>
        </w:rPr>
        <w:t>Elektornski</w:t>
      </w:r>
      <w:proofErr w:type="spellEnd"/>
      <w:r w:rsidRPr="001D01E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D01E6">
        <w:rPr>
          <w:rFonts w:asciiTheme="minorHAnsi" w:hAnsiTheme="minorHAnsi" w:cstheme="minorHAnsi"/>
          <w:sz w:val="23"/>
          <w:szCs w:val="23"/>
        </w:rPr>
        <w:t>sertifiakt</w:t>
      </w:r>
      <w:proofErr w:type="spellEnd"/>
      <w:r w:rsidRPr="001D01E6">
        <w:rPr>
          <w:rFonts w:asciiTheme="minorHAnsi" w:hAnsiTheme="minorHAnsi" w:cstheme="minorHAnsi"/>
          <w:sz w:val="23"/>
          <w:szCs w:val="23"/>
        </w:rPr>
        <w:t>:</w:t>
      </w:r>
    </w:p>
    <w:p w14:paraId="60ABC830" w14:textId="77777777" w:rsidR="001D01E6" w:rsidRPr="001D01E6" w:rsidRDefault="001D01E6" w:rsidP="003211D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92BBFCA" w14:textId="77777777" w:rsidR="001D01E6" w:rsidRPr="001D01E6" w:rsidRDefault="001D01E6" w:rsidP="001D01E6">
      <w:pPr>
        <w:ind w:left="1416"/>
        <w:rPr>
          <w:rFonts w:asciiTheme="minorHAnsi" w:hAnsiTheme="minorHAnsi" w:cstheme="minorHAnsi"/>
          <w:b/>
          <w:bCs/>
          <w:color w:val="0070C0"/>
          <w:sz w:val="23"/>
          <w:szCs w:val="23"/>
          <w:lang w:val="de-DE"/>
        </w:rPr>
      </w:pPr>
      <w:hyperlink r:id="rId12" w:history="1">
        <w:r w:rsidRPr="001D01E6">
          <w:rPr>
            <w:rStyle w:val="Hyperlink"/>
            <w:rFonts w:asciiTheme="minorHAnsi" w:hAnsiTheme="minorHAnsi" w:cstheme="minorHAnsi"/>
            <w:b/>
            <w:bCs/>
            <w:color w:val="0070C0"/>
            <w:sz w:val="23"/>
            <w:szCs w:val="23"/>
            <w:lang w:val="de-DE"/>
          </w:rPr>
          <w:t>https://www.ca.posta.rs/postupak_izdavanja.htm</w:t>
        </w:r>
      </w:hyperlink>
      <w:r w:rsidRPr="001D01E6">
        <w:rPr>
          <w:rFonts w:asciiTheme="minorHAnsi" w:hAnsiTheme="minorHAnsi" w:cstheme="minorHAnsi"/>
          <w:b/>
          <w:bCs/>
          <w:color w:val="0070C0"/>
          <w:sz w:val="23"/>
          <w:szCs w:val="23"/>
          <w:lang w:val="de-DE"/>
        </w:rPr>
        <w:t xml:space="preserve"> </w:t>
      </w:r>
    </w:p>
    <w:p w14:paraId="5FD1634A" w14:textId="77777777" w:rsidR="001D01E6" w:rsidRPr="001D01E6" w:rsidRDefault="001D01E6" w:rsidP="001D01E6">
      <w:pPr>
        <w:pStyle w:val="Default"/>
        <w:ind w:left="1416"/>
        <w:jc w:val="both"/>
        <w:rPr>
          <w:rFonts w:asciiTheme="minorHAnsi" w:hAnsiTheme="minorHAnsi" w:cstheme="minorHAnsi"/>
          <w:sz w:val="23"/>
          <w:szCs w:val="23"/>
        </w:rPr>
      </w:pPr>
    </w:p>
    <w:p w14:paraId="14F63260" w14:textId="0E565C6B" w:rsidR="003211D7" w:rsidRPr="001D01E6" w:rsidRDefault="001D01E6" w:rsidP="001D01E6">
      <w:pPr>
        <w:pStyle w:val="Default"/>
        <w:ind w:left="1416"/>
        <w:jc w:val="both"/>
        <w:rPr>
          <w:rStyle w:val="Hyperlink"/>
          <w:rFonts w:asciiTheme="minorHAnsi" w:hAnsiTheme="minorHAnsi" w:cstheme="minorHAnsi"/>
          <w:color w:val="auto"/>
          <w:sz w:val="23"/>
          <w:szCs w:val="23"/>
          <w:u w:val="none"/>
          <w:shd w:val="clear" w:color="auto" w:fill="FFFFFF"/>
        </w:rPr>
      </w:pPr>
      <w:hyperlink r:id="rId13" w:history="1">
        <w:r w:rsidRPr="001D01E6">
          <w:rPr>
            <w:rStyle w:val="Hyperlink"/>
            <w:rFonts w:asciiTheme="minorHAnsi" w:hAnsiTheme="minorHAnsi" w:cstheme="minorHAnsi"/>
            <w:b/>
            <w:bCs/>
            <w:sz w:val="23"/>
            <w:szCs w:val="23"/>
            <w:lang w:val="de-DE"/>
          </w:rPr>
          <w:t>http://ca.mup.gov.rs/izdavanje-lat.html</w:t>
        </w:r>
      </w:hyperlink>
      <w:r w:rsidR="003C6357" w:rsidRPr="001D01E6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BC258DC" w14:textId="77777777" w:rsidR="004B5AC4" w:rsidRDefault="004B5AC4" w:rsidP="003211D7">
      <w:pPr>
        <w:pStyle w:val="Default"/>
        <w:jc w:val="both"/>
        <w:rPr>
          <w:sz w:val="23"/>
          <w:szCs w:val="23"/>
        </w:rPr>
      </w:pPr>
    </w:p>
    <w:p w14:paraId="50AB2BA5" w14:textId="68496A98" w:rsidR="00002D11" w:rsidRPr="00E77532" w:rsidRDefault="00002D11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11FC9BB5" w14:textId="381B873A" w:rsidR="003263E5" w:rsidRDefault="003263E5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31F90F8" w14:textId="3D0925DA" w:rsidR="003C6357" w:rsidRDefault="003C6357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2872654E" w14:textId="77777777" w:rsidR="003C6357" w:rsidRDefault="003C6357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2658EF73" w14:textId="77777777" w:rsidR="003263E5" w:rsidRPr="001F2451" w:rsidRDefault="003263E5" w:rsidP="001F2451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5E542CD5" w14:textId="0104DFD3" w:rsidR="002765B4" w:rsidRPr="002765B4" w:rsidRDefault="002765B4" w:rsidP="002765B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2765B4">
        <w:rPr>
          <w:rFonts w:asciiTheme="minorHAnsi" w:hAnsiTheme="minorHAnsi" w:cstheme="minorHAnsi"/>
          <w:b/>
          <w:sz w:val="22"/>
          <w:szCs w:val="22"/>
          <w:lang w:val="sr-Latn-RS"/>
        </w:rPr>
        <w:t>PRIJAV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>A</w:t>
      </w:r>
      <w:r w:rsidRPr="002765B4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NA SISTEM</w:t>
      </w:r>
    </w:p>
    <w:p w14:paraId="53086C42" w14:textId="77777777" w:rsidR="002765B4" w:rsidRDefault="002765B4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D17BA5E" w14:textId="15D710D0" w:rsidR="007C076E" w:rsidRPr="002765B4" w:rsidRDefault="002765B4" w:rsidP="000A140D">
      <w:p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r w:rsidRPr="00276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Sa </w:t>
      </w:r>
      <w:proofErr w:type="spellStart"/>
      <w:r w:rsidRPr="00276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dobijenik</w:t>
      </w:r>
      <w:proofErr w:type="spellEnd"/>
      <w:r w:rsidRPr="00276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kodom i </w:t>
      </w:r>
      <w:proofErr w:type="spellStart"/>
      <w:r w:rsidRPr="00276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password</w:t>
      </w:r>
      <w:proofErr w:type="spellEnd"/>
      <w:r w:rsidRPr="00276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Pr="002765B4">
        <w:rPr>
          <w:rFonts w:asciiTheme="minorHAnsi" w:hAnsiTheme="minorHAnsi" w:cstheme="minorHAnsi"/>
          <w:sz w:val="22"/>
          <w:szCs w:val="22"/>
        </w:rPr>
        <w:t xml:space="preserve">možete se </w:t>
      </w:r>
      <w:proofErr w:type="spellStart"/>
      <w:r w:rsidRPr="002765B4">
        <w:rPr>
          <w:rFonts w:asciiTheme="minorHAnsi" w:hAnsiTheme="minorHAnsi" w:cstheme="minorHAnsi"/>
          <w:sz w:val="22"/>
          <w:szCs w:val="22"/>
        </w:rPr>
        <w:t>logovati</w:t>
      </w:r>
      <w:proofErr w:type="spellEnd"/>
      <w:r w:rsidRPr="002765B4">
        <w:rPr>
          <w:rFonts w:asciiTheme="minorHAnsi" w:hAnsiTheme="minorHAnsi" w:cstheme="minorHAnsi"/>
          <w:sz w:val="22"/>
          <w:szCs w:val="22"/>
        </w:rPr>
        <w:t xml:space="preserve"> na portal SUF. </w:t>
      </w:r>
    </w:p>
    <w:p w14:paraId="5551DEB6" w14:textId="40D9D342" w:rsidR="002765B4" w:rsidRDefault="002765B4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F8A52C1" w14:textId="18D9F165" w:rsidR="002765B4" w:rsidRDefault="002765B4" w:rsidP="001D01E6">
      <w:pPr>
        <w:jc w:val="center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7C0E6902" wp14:editId="07B7A63B">
            <wp:extent cx="3860165" cy="4150694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3612" cy="41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5B4" w:rsidSect="002F661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E9D14" w14:textId="77777777" w:rsidR="00C37B49" w:rsidRDefault="00C37B49">
      <w:r>
        <w:separator/>
      </w:r>
    </w:p>
  </w:endnote>
  <w:endnote w:type="continuationSeparator" w:id="0">
    <w:p w14:paraId="1556C7D6" w14:textId="77777777" w:rsidR="00C37B49" w:rsidRDefault="00C3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258F846" w14:textId="63891A63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6A397CD4" w14:textId="57D362FB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3A76C455" w14:textId="675F8DE4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7956B942" w14:textId="4774D015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18234706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763631D9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0AF50E67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2CBDDDDC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9BC27" w14:textId="77777777" w:rsidR="00C37B49" w:rsidRDefault="00C37B49">
      <w:r>
        <w:separator/>
      </w:r>
    </w:p>
  </w:footnote>
  <w:footnote w:type="continuationSeparator" w:id="0">
    <w:p w14:paraId="058E1C0E" w14:textId="77777777" w:rsidR="00C37B49" w:rsidRDefault="00C3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D4C1" w14:textId="23511CBA" w:rsidR="00F11F43" w:rsidRDefault="00C37B49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r w:rsidR="001D01E6">
      <w:rPr>
        <w:rFonts w:asciiTheme="minorHAnsi" w:hAnsiTheme="minorHAnsi" w:cstheme="minorHAnsi"/>
      </w:rPr>
      <w:t>Prijava na sistem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585C" w14:textId="08BE6924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0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20"/>
  </w:num>
  <w:num w:numId="12">
    <w:abstractNumId w:val="16"/>
  </w:num>
  <w:num w:numId="13">
    <w:abstractNumId w:val="18"/>
  </w:num>
  <w:num w:numId="14">
    <w:abstractNumId w:val="14"/>
  </w:num>
  <w:num w:numId="15">
    <w:abstractNumId w:val="6"/>
  </w:num>
  <w:num w:numId="16">
    <w:abstractNumId w:val="19"/>
  </w:num>
  <w:num w:numId="17">
    <w:abstractNumId w:val="21"/>
  </w:num>
  <w:num w:numId="18">
    <w:abstractNumId w:val="9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77A4"/>
    <w:rsid w:val="00090740"/>
    <w:rsid w:val="00090D65"/>
    <w:rsid w:val="000940EE"/>
    <w:rsid w:val="0009600D"/>
    <w:rsid w:val="00097C9A"/>
    <w:rsid w:val="000A140D"/>
    <w:rsid w:val="000A6689"/>
    <w:rsid w:val="000B113C"/>
    <w:rsid w:val="000B5E6B"/>
    <w:rsid w:val="000C2986"/>
    <w:rsid w:val="000C6619"/>
    <w:rsid w:val="000C664D"/>
    <w:rsid w:val="000E2DC4"/>
    <w:rsid w:val="000E795B"/>
    <w:rsid w:val="000F2FB3"/>
    <w:rsid w:val="000F3DCC"/>
    <w:rsid w:val="000F62D7"/>
    <w:rsid w:val="00102E03"/>
    <w:rsid w:val="00104F25"/>
    <w:rsid w:val="001147C0"/>
    <w:rsid w:val="001150DF"/>
    <w:rsid w:val="00117082"/>
    <w:rsid w:val="00135004"/>
    <w:rsid w:val="001353C5"/>
    <w:rsid w:val="00137D5B"/>
    <w:rsid w:val="00142FDF"/>
    <w:rsid w:val="00144408"/>
    <w:rsid w:val="001546C8"/>
    <w:rsid w:val="001556F4"/>
    <w:rsid w:val="00156A3A"/>
    <w:rsid w:val="001615DB"/>
    <w:rsid w:val="00164806"/>
    <w:rsid w:val="00166C87"/>
    <w:rsid w:val="0017273E"/>
    <w:rsid w:val="00175535"/>
    <w:rsid w:val="00186817"/>
    <w:rsid w:val="00193540"/>
    <w:rsid w:val="00196132"/>
    <w:rsid w:val="001A033B"/>
    <w:rsid w:val="001A2DF0"/>
    <w:rsid w:val="001A2F5E"/>
    <w:rsid w:val="001B37B8"/>
    <w:rsid w:val="001C4039"/>
    <w:rsid w:val="001C4214"/>
    <w:rsid w:val="001C4956"/>
    <w:rsid w:val="001C5CF8"/>
    <w:rsid w:val="001D01E6"/>
    <w:rsid w:val="001D1CB5"/>
    <w:rsid w:val="001E1CB2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C43"/>
    <w:rsid w:val="0021716F"/>
    <w:rsid w:val="00223929"/>
    <w:rsid w:val="002369BC"/>
    <w:rsid w:val="00237096"/>
    <w:rsid w:val="0024577D"/>
    <w:rsid w:val="00246C23"/>
    <w:rsid w:val="00251DB8"/>
    <w:rsid w:val="00256047"/>
    <w:rsid w:val="00256BE1"/>
    <w:rsid w:val="002617E8"/>
    <w:rsid w:val="00263FEF"/>
    <w:rsid w:val="00267C2B"/>
    <w:rsid w:val="002737FD"/>
    <w:rsid w:val="002740CC"/>
    <w:rsid w:val="002765B4"/>
    <w:rsid w:val="002803C7"/>
    <w:rsid w:val="0028163C"/>
    <w:rsid w:val="00281F24"/>
    <w:rsid w:val="00282A9C"/>
    <w:rsid w:val="00285937"/>
    <w:rsid w:val="002908EC"/>
    <w:rsid w:val="002917C6"/>
    <w:rsid w:val="00292E98"/>
    <w:rsid w:val="002A055E"/>
    <w:rsid w:val="002A0FF5"/>
    <w:rsid w:val="002A3FBD"/>
    <w:rsid w:val="002A5485"/>
    <w:rsid w:val="002C49F9"/>
    <w:rsid w:val="002C5187"/>
    <w:rsid w:val="002D3401"/>
    <w:rsid w:val="002E0291"/>
    <w:rsid w:val="002E7837"/>
    <w:rsid w:val="002F0B92"/>
    <w:rsid w:val="002F6618"/>
    <w:rsid w:val="00301EDF"/>
    <w:rsid w:val="003211D7"/>
    <w:rsid w:val="003263E5"/>
    <w:rsid w:val="0033247B"/>
    <w:rsid w:val="00335E2B"/>
    <w:rsid w:val="00344D54"/>
    <w:rsid w:val="00350FCB"/>
    <w:rsid w:val="00352AFB"/>
    <w:rsid w:val="003540A4"/>
    <w:rsid w:val="00357262"/>
    <w:rsid w:val="00364EEB"/>
    <w:rsid w:val="0036680C"/>
    <w:rsid w:val="00367C21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1756"/>
    <w:rsid w:val="00394CC8"/>
    <w:rsid w:val="00394E9D"/>
    <w:rsid w:val="003A2D88"/>
    <w:rsid w:val="003A3412"/>
    <w:rsid w:val="003A3497"/>
    <w:rsid w:val="003A4913"/>
    <w:rsid w:val="003B2937"/>
    <w:rsid w:val="003B4610"/>
    <w:rsid w:val="003B6075"/>
    <w:rsid w:val="003B6E1D"/>
    <w:rsid w:val="003C103A"/>
    <w:rsid w:val="003C139B"/>
    <w:rsid w:val="003C358A"/>
    <w:rsid w:val="003C6357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47F7"/>
    <w:rsid w:val="00404BC9"/>
    <w:rsid w:val="00411566"/>
    <w:rsid w:val="00411746"/>
    <w:rsid w:val="004132FC"/>
    <w:rsid w:val="00414BB1"/>
    <w:rsid w:val="004319A4"/>
    <w:rsid w:val="00434B9D"/>
    <w:rsid w:val="00437313"/>
    <w:rsid w:val="00440E72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15F0"/>
    <w:rsid w:val="00485789"/>
    <w:rsid w:val="004972CB"/>
    <w:rsid w:val="00497F9D"/>
    <w:rsid w:val="004A6EC2"/>
    <w:rsid w:val="004A7F5B"/>
    <w:rsid w:val="004B312B"/>
    <w:rsid w:val="004B5AC4"/>
    <w:rsid w:val="004B6FC9"/>
    <w:rsid w:val="004C0E00"/>
    <w:rsid w:val="004C4BF6"/>
    <w:rsid w:val="004C6830"/>
    <w:rsid w:val="004D577D"/>
    <w:rsid w:val="004D738C"/>
    <w:rsid w:val="004D798E"/>
    <w:rsid w:val="004E1073"/>
    <w:rsid w:val="004F6E05"/>
    <w:rsid w:val="004F7396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4C66"/>
    <w:rsid w:val="00574E0E"/>
    <w:rsid w:val="00576D6C"/>
    <w:rsid w:val="005772AD"/>
    <w:rsid w:val="005838B8"/>
    <w:rsid w:val="00583E2C"/>
    <w:rsid w:val="00595594"/>
    <w:rsid w:val="005974DF"/>
    <w:rsid w:val="00597CC8"/>
    <w:rsid w:val="005A0178"/>
    <w:rsid w:val="005A618F"/>
    <w:rsid w:val="005A7327"/>
    <w:rsid w:val="005B44A1"/>
    <w:rsid w:val="005B75E3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1E5D"/>
    <w:rsid w:val="00692CE3"/>
    <w:rsid w:val="006A11F8"/>
    <w:rsid w:val="006A2E10"/>
    <w:rsid w:val="006B0B89"/>
    <w:rsid w:val="006B0DE8"/>
    <w:rsid w:val="006B208C"/>
    <w:rsid w:val="006B599F"/>
    <w:rsid w:val="006C01EE"/>
    <w:rsid w:val="006C2192"/>
    <w:rsid w:val="006C7106"/>
    <w:rsid w:val="006C7528"/>
    <w:rsid w:val="006D7393"/>
    <w:rsid w:val="006E1A97"/>
    <w:rsid w:val="006E273C"/>
    <w:rsid w:val="006F3563"/>
    <w:rsid w:val="00704D3A"/>
    <w:rsid w:val="00705130"/>
    <w:rsid w:val="00705309"/>
    <w:rsid w:val="00712401"/>
    <w:rsid w:val="00731D64"/>
    <w:rsid w:val="00732ED4"/>
    <w:rsid w:val="00737369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7636"/>
    <w:rsid w:val="00794B9C"/>
    <w:rsid w:val="007A2111"/>
    <w:rsid w:val="007A33D6"/>
    <w:rsid w:val="007A4304"/>
    <w:rsid w:val="007B310E"/>
    <w:rsid w:val="007B414A"/>
    <w:rsid w:val="007B4A30"/>
    <w:rsid w:val="007B4FDE"/>
    <w:rsid w:val="007B67B3"/>
    <w:rsid w:val="007C076E"/>
    <w:rsid w:val="007C1CB9"/>
    <w:rsid w:val="007D0143"/>
    <w:rsid w:val="007D10EC"/>
    <w:rsid w:val="007D24B9"/>
    <w:rsid w:val="007D2A87"/>
    <w:rsid w:val="007D3D97"/>
    <w:rsid w:val="007E0655"/>
    <w:rsid w:val="007E4A59"/>
    <w:rsid w:val="007E58A2"/>
    <w:rsid w:val="007F327E"/>
    <w:rsid w:val="007F365F"/>
    <w:rsid w:val="007F5A92"/>
    <w:rsid w:val="008262BD"/>
    <w:rsid w:val="008451BD"/>
    <w:rsid w:val="008522BC"/>
    <w:rsid w:val="008616E9"/>
    <w:rsid w:val="00861773"/>
    <w:rsid w:val="0086217F"/>
    <w:rsid w:val="00862397"/>
    <w:rsid w:val="00862B42"/>
    <w:rsid w:val="00863E86"/>
    <w:rsid w:val="0087015A"/>
    <w:rsid w:val="0088598B"/>
    <w:rsid w:val="00890C45"/>
    <w:rsid w:val="00895159"/>
    <w:rsid w:val="008A14CF"/>
    <w:rsid w:val="008A2340"/>
    <w:rsid w:val="008B09E7"/>
    <w:rsid w:val="008C046E"/>
    <w:rsid w:val="008C50F9"/>
    <w:rsid w:val="008D088F"/>
    <w:rsid w:val="008D3655"/>
    <w:rsid w:val="008D372B"/>
    <w:rsid w:val="008D6915"/>
    <w:rsid w:val="008E2203"/>
    <w:rsid w:val="008E64CB"/>
    <w:rsid w:val="008E7604"/>
    <w:rsid w:val="008F1110"/>
    <w:rsid w:val="008F22DD"/>
    <w:rsid w:val="008F3319"/>
    <w:rsid w:val="008F38C4"/>
    <w:rsid w:val="008F5A0A"/>
    <w:rsid w:val="00901688"/>
    <w:rsid w:val="00910F1F"/>
    <w:rsid w:val="00923A75"/>
    <w:rsid w:val="00925D2E"/>
    <w:rsid w:val="00935881"/>
    <w:rsid w:val="0093618D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A25"/>
    <w:rsid w:val="00994119"/>
    <w:rsid w:val="009960D4"/>
    <w:rsid w:val="009A5666"/>
    <w:rsid w:val="009A78DC"/>
    <w:rsid w:val="009B712E"/>
    <w:rsid w:val="009C570A"/>
    <w:rsid w:val="009D2394"/>
    <w:rsid w:val="009D4634"/>
    <w:rsid w:val="009D530B"/>
    <w:rsid w:val="009D7B05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42F2"/>
    <w:rsid w:val="00A14A13"/>
    <w:rsid w:val="00A244FC"/>
    <w:rsid w:val="00A24C55"/>
    <w:rsid w:val="00A24E9B"/>
    <w:rsid w:val="00A259A5"/>
    <w:rsid w:val="00A25A8D"/>
    <w:rsid w:val="00A3414D"/>
    <w:rsid w:val="00A35BB4"/>
    <w:rsid w:val="00A40A0D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2BA0"/>
    <w:rsid w:val="00AF2FD4"/>
    <w:rsid w:val="00AF4247"/>
    <w:rsid w:val="00AF45BB"/>
    <w:rsid w:val="00AF76A0"/>
    <w:rsid w:val="00B10D07"/>
    <w:rsid w:val="00B10D3C"/>
    <w:rsid w:val="00B139A9"/>
    <w:rsid w:val="00B17091"/>
    <w:rsid w:val="00B21A46"/>
    <w:rsid w:val="00B23C23"/>
    <w:rsid w:val="00B2498A"/>
    <w:rsid w:val="00B316A5"/>
    <w:rsid w:val="00B42499"/>
    <w:rsid w:val="00B5310A"/>
    <w:rsid w:val="00B60399"/>
    <w:rsid w:val="00B61DF0"/>
    <w:rsid w:val="00B63ED2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782"/>
    <w:rsid w:val="00BD2455"/>
    <w:rsid w:val="00BD2E96"/>
    <w:rsid w:val="00BD4DA9"/>
    <w:rsid w:val="00BD69BE"/>
    <w:rsid w:val="00BD7CB3"/>
    <w:rsid w:val="00BD7D51"/>
    <w:rsid w:val="00BE262A"/>
    <w:rsid w:val="00BE2D74"/>
    <w:rsid w:val="00BE4F92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37B49"/>
    <w:rsid w:val="00C40370"/>
    <w:rsid w:val="00C40BC9"/>
    <w:rsid w:val="00C467DE"/>
    <w:rsid w:val="00C626D6"/>
    <w:rsid w:val="00C67E66"/>
    <w:rsid w:val="00C709DB"/>
    <w:rsid w:val="00C716B3"/>
    <w:rsid w:val="00C73033"/>
    <w:rsid w:val="00C75EC7"/>
    <w:rsid w:val="00C76DDC"/>
    <w:rsid w:val="00C82990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30EC9"/>
    <w:rsid w:val="00D34712"/>
    <w:rsid w:val="00D34AE4"/>
    <w:rsid w:val="00D36A32"/>
    <w:rsid w:val="00D36DB1"/>
    <w:rsid w:val="00D4210E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81651"/>
    <w:rsid w:val="00D87B17"/>
    <w:rsid w:val="00D90DA4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245DE"/>
    <w:rsid w:val="00E24E40"/>
    <w:rsid w:val="00E36E4E"/>
    <w:rsid w:val="00E46537"/>
    <w:rsid w:val="00E47AE9"/>
    <w:rsid w:val="00E55A0A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1B6B"/>
    <w:rsid w:val="00EA2606"/>
    <w:rsid w:val="00EA2F65"/>
    <w:rsid w:val="00EA3660"/>
    <w:rsid w:val="00EA3BCA"/>
    <w:rsid w:val="00EA3DDF"/>
    <w:rsid w:val="00EB0D1D"/>
    <w:rsid w:val="00EB480B"/>
    <w:rsid w:val="00EB5AFC"/>
    <w:rsid w:val="00ED3A98"/>
    <w:rsid w:val="00ED4910"/>
    <w:rsid w:val="00ED5713"/>
    <w:rsid w:val="00ED5863"/>
    <w:rsid w:val="00EE21B9"/>
    <w:rsid w:val="00EE72EC"/>
    <w:rsid w:val="00EE74FC"/>
    <w:rsid w:val="00EF1BDE"/>
    <w:rsid w:val="00EF5DDC"/>
    <w:rsid w:val="00F008AF"/>
    <w:rsid w:val="00F0326B"/>
    <w:rsid w:val="00F05608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2A93"/>
    <w:rsid w:val="00FA5550"/>
    <w:rsid w:val="00FA5BE8"/>
    <w:rsid w:val="00FA7E1D"/>
    <w:rsid w:val="00FB1276"/>
    <w:rsid w:val="00FB17F0"/>
    <w:rsid w:val="00FB38A7"/>
    <w:rsid w:val="00FB6C9F"/>
    <w:rsid w:val="00FD20D2"/>
    <w:rsid w:val="00FD54E3"/>
    <w:rsid w:val="00FD7183"/>
    <w:rsid w:val="00FE1DA9"/>
    <w:rsid w:val="00FE49E9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in.gov.rs/propisi/zakon-o-rokovima-izmirenja-novcanih-obaveza-u-komercijalnim-transakcijama" TargetMode="External"/><Relationship Id="rId13" Type="http://schemas.openxmlformats.org/officeDocument/2006/relationships/hyperlink" Target="http://ca.mup.gov.rs/izdavanje-lat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.posta.rs/postupak_izdavanja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agraf.rs/propisi/pravilnik-o-spisku-korisnika-javnih-sredstav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aragraf.rs/propisi/pravilnik-o-spisku-korisnika-javnih-sredstav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f.gov.rs/logi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1457-D230-4CDE-9F4C-542228DF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Dejan Cueovic</cp:lastModifiedBy>
  <cp:revision>146</cp:revision>
  <cp:lastPrinted>2017-12-12T10:30:00Z</cp:lastPrinted>
  <dcterms:created xsi:type="dcterms:W3CDTF">2020-02-16T18:45:00Z</dcterms:created>
  <dcterms:modified xsi:type="dcterms:W3CDTF">2021-01-22T10:14:00Z</dcterms:modified>
</cp:coreProperties>
</file>