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6DEC" w14:textId="2DD9AA1B" w:rsidR="008D3655" w:rsidRPr="008D3655" w:rsidRDefault="00654119" w:rsidP="008D3655">
      <w:pPr>
        <w:pStyle w:val="Heading1"/>
        <w:jc w:val="center"/>
        <w:rPr>
          <w:rFonts w:asciiTheme="minorHAnsi" w:hAnsiTheme="minorHAnsi" w:cstheme="minorHAnsi"/>
          <w:color w:val="auto"/>
          <w:lang w:val="sr-Latn-RS"/>
        </w:rPr>
      </w:pPr>
      <w:bookmarkStart w:id="0" w:name="_Hlk508267935"/>
      <w:r>
        <w:rPr>
          <w:rFonts w:asciiTheme="minorHAnsi" w:hAnsiTheme="minorHAnsi" w:cstheme="minorHAnsi"/>
          <w:color w:val="auto"/>
          <w:lang w:val="sr-Latn-RS"/>
        </w:rPr>
        <w:t>UPUTSTVO</w:t>
      </w:r>
      <w:r w:rsidR="00256047" w:rsidRPr="008D3655">
        <w:rPr>
          <w:rFonts w:asciiTheme="minorHAnsi" w:hAnsiTheme="minorHAnsi" w:cstheme="minorHAnsi"/>
          <w:color w:val="auto"/>
          <w:lang w:val="sr-Latn-RS"/>
        </w:rPr>
        <w:t xml:space="preserve"> – </w:t>
      </w:r>
      <w:bookmarkStart w:id="1" w:name="OLE_LINK5"/>
      <w:bookmarkStart w:id="2" w:name="OLE_LINK6"/>
      <w:bookmarkEnd w:id="0"/>
      <w:r w:rsidR="00572AFD">
        <w:rPr>
          <w:rFonts w:asciiTheme="minorHAnsi" w:hAnsiTheme="minorHAnsi" w:cstheme="minorHAnsi"/>
          <w:color w:val="auto"/>
          <w:lang w:val="sr-Latn-RS"/>
        </w:rPr>
        <w:t>UNOS FAKTURA</w:t>
      </w:r>
    </w:p>
    <w:bookmarkEnd w:id="1"/>
    <w:bookmarkEnd w:id="2"/>
    <w:p w14:paraId="16D3DAA5" w14:textId="2A242751" w:rsidR="0037299C" w:rsidRPr="00B23C23" w:rsidRDefault="008E2203" w:rsidP="005D71B6">
      <w:pPr>
        <w:pStyle w:val="Heading1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4"/>
          <w:szCs w:val="24"/>
          <w:lang w:val="sr-Latn-RS"/>
        </w:rPr>
      </w:pPr>
      <w:r w:rsidRPr="00B23C23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PREDMET </w:t>
      </w:r>
      <w:r w:rsidR="003D7D9E" w:rsidRPr="00B23C23">
        <w:rPr>
          <w:rFonts w:asciiTheme="minorHAnsi" w:hAnsiTheme="minorHAnsi" w:cstheme="minorHAnsi"/>
          <w:color w:val="auto"/>
          <w:sz w:val="24"/>
          <w:szCs w:val="24"/>
          <w:lang w:val="sr-Latn-RS"/>
        </w:rPr>
        <w:t>I PODRUČJE PRIMENE</w:t>
      </w:r>
    </w:p>
    <w:p w14:paraId="58779FCA" w14:textId="3FFF4235" w:rsidR="0037299C" w:rsidRDefault="0037299C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3E9BB103" w14:textId="1973936D" w:rsidR="00654119" w:rsidRDefault="00654119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  <w:r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Uputstvo je namenjeno </w:t>
      </w:r>
      <w:r w:rsidR="00572AFD">
        <w:rPr>
          <w:rFonts w:asciiTheme="minorHAnsi" w:hAnsiTheme="minorHAnsi" w:cstheme="minorHAnsi"/>
          <w:bCs/>
          <w:sz w:val="22"/>
          <w:szCs w:val="22"/>
          <w:lang w:val="sr-Latn-RS"/>
        </w:rPr>
        <w:t>unosu faktura</w:t>
      </w:r>
      <w:r w:rsidR="00B073F7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u </w:t>
      </w:r>
      <w:r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SUF </w:t>
      </w:r>
      <w:r w:rsidR="00B073F7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od strane </w:t>
      </w:r>
      <w:r w:rsidR="008753C7">
        <w:rPr>
          <w:rFonts w:asciiTheme="minorHAnsi" w:hAnsiTheme="minorHAnsi" w:cstheme="minorHAnsi"/>
          <w:bCs/>
          <w:sz w:val="22"/>
          <w:szCs w:val="22"/>
          <w:lang w:val="sr-Latn-RS"/>
        </w:rPr>
        <w:t>KONTROLORA</w:t>
      </w:r>
      <w:r w:rsidR="00B073F7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. </w:t>
      </w:r>
      <w:r w:rsidR="002B0EE9">
        <w:rPr>
          <w:rFonts w:asciiTheme="minorHAnsi" w:hAnsiTheme="minorHAnsi" w:cstheme="minorHAnsi"/>
          <w:bCs/>
          <w:sz w:val="22"/>
          <w:szCs w:val="22"/>
          <w:lang w:val="sr-Latn-RS"/>
        </w:rPr>
        <w:t>Fakture može uneti i ADMINISTRATOR.</w:t>
      </w:r>
    </w:p>
    <w:p w14:paraId="4958E3C9" w14:textId="722773C1" w:rsidR="000A140D" w:rsidRDefault="000A140D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6E9095DE" w14:textId="3BD24F13" w:rsidR="000A140D" w:rsidRDefault="000A140D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0E305543" w14:textId="6840CAD5" w:rsidR="000A140D" w:rsidRPr="00B073F7" w:rsidRDefault="000A140D" w:rsidP="000A140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B073F7">
        <w:rPr>
          <w:rFonts w:asciiTheme="minorHAnsi" w:hAnsiTheme="minorHAnsi" w:cstheme="minorHAnsi"/>
          <w:b/>
          <w:sz w:val="22"/>
          <w:szCs w:val="22"/>
          <w:lang w:val="sr-Latn-RS"/>
        </w:rPr>
        <w:t>OPŠTA PRAVILA</w:t>
      </w:r>
    </w:p>
    <w:p w14:paraId="53D87326" w14:textId="7296CC3B" w:rsidR="000A140D" w:rsidRDefault="000A140D" w:rsidP="000A140D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3372053F" w14:textId="3654236F" w:rsidR="006B0DE8" w:rsidRPr="00475734" w:rsidRDefault="00572AFD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u w:val="none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Dosadašnji način rada sa fakturama </w:t>
      </w:r>
      <w:r w:rsidR="00B6581B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bio je da </w:t>
      </w:r>
      <w:r w:rsidR="00E2334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se nakon </w:t>
      </w:r>
      <w:r w:rsidR="00150A76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postupka naručivanja/ugovaranja od strane dobavljača KJS dostavlja faktura koja se zavodi i šalje na dalje odobravanje. Postupak odobravanja se sa stanovišta SUF </w:t>
      </w:r>
      <w:r w:rsidR="00C5120D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se ne menja, i zavisi od odgovornosti koje su definisane u KJS. </w:t>
      </w:r>
    </w:p>
    <w:p w14:paraId="2E09883D" w14:textId="47F5FFC6" w:rsidR="007C076E" w:rsidRDefault="007C076E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3623535" w14:textId="29A009C6" w:rsidR="00EB5AFC" w:rsidRDefault="00EB5AFC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C6EE096" w14:textId="16129971" w:rsidR="00EB5AFC" w:rsidRPr="00A54FA8" w:rsidRDefault="0028722E" w:rsidP="00EB5AFC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>
        <w:rPr>
          <w:rFonts w:asciiTheme="minorHAnsi" w:hAnsiTheme="minorHAnsi" w:cstheme="minorHAnsi"/>
          <w:b/>
          <w:sz w:val="22"/>
          <w:szCs w:val="22"/>
          <w:lang w:val="sr-Latn-RS"/>
        </w:rPr>
        <w:t>UNOS FAKTURA</w:t>
      </w:r>
    </w:p>
    <w:p w14:paraId="7BA3AA65" w14:textId="50CCF11B" w:rsidR="00EB5AFC" w:rsidRDefault="00EB5AFC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37E5431" w14:textId="0FE0619B" w:rsidR="00CE48C4" w:rsidRPr="00CE48C4" w:rsidRDefault="0028722E" w:rsidP="0028722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Svi dobavljači koji imaju ugovore i/ili narudžbenice od strane KJS u obavezi su da svoje fakture </w:t>
      </w:r>
      <w:r w:rsidR="00D83E99">
        <w:rPr>
          <w:rFonts w:asciiTheme="minorHAnsi" w:hAnsiTheme="minorHAnsi" w:cstheme="minorHAnsi"/>
          <w:sz w:val="22"/>
          <w:szCs w:val="22"/>
        </w:rPr>
        <w:t xml:space="preserve">unesu </w:t>
      </w:r>
      <w:proofErr w:type="spellStart"/>
      <w:r w:rsidR="00D83E99">
        <w:rPr>
          <w:rFonts w:asciiTheme="minorHAnsi" w:hAnsiTheme="minorHAnsi" w:cstheme="minorHAnsi"/>
          <w:sz w:val="22"/>
          <w:szCs w:val="22"/>
        </w:rPr>
        <w:t>preko</w:t>
      </w:r>
      <w:proofErr w:type="spellEnd"/>
      <w:r w:rsidR="00D83E99">
        <w:rPr>
          <w:rFonts w:asciiTheme="minorHAnsi" w:hAnsiTheme="minorHAnsi" w:cstheme="minorHAnsi"/>
          <w:sz w:val="22"/>
          <w:szCs w:val="22"/>
        </w:rPr>
        <w:t xml:space="preserve"> portala</w:t>
      </w:r>
      <w:r w:rsidR="008753C7">
        <w:rPr>
          <w:rFonts w:asciiTheme="minorHAnsi" w:hAnsiTheme="minorHAnsi" w:cstheme="minorHAnsi"/>
          <w:sz w:val="22"/>
          <w:szCs w:val="22"/>
        </w:rPr>
        <w:t xml:space="preserve"> E-Faktura.</w:t>
      </w:r>
      <w:r w:rsidR="00D83E99">
        <w:rPr>
          <w:rFonts w:asciiTheme="minorHAnsi" w:hAnsiTheme="minorHAnsi" w:cstheme="minorHAnsi"/>
          <w:sz w:val="22"/>
          <w:szCs w:val="22"/>
        </w:rPr>
        <w:t xml:space="preserve"> Drugi način je da dobavljači dostave svoje fakture kao i do sada (papirna forma) a da ADMINISTRATOR</w:t>
      </w:r>
      <w:r w:rsidR="008753C7">
        <w:rPr>
          <w:rFonts w:asciiTheme="minorHAnsi" w:hAnsiTheme="minorHAnsi" w:cstheme="minorHAnsi"/>
          <w:sz w:val="22"/>
          <w:szCs w:val="22"/>
        </w:rPr>
        <w:t xml:space="preserve"> ili KONTROLOR</w:t>
      </w:r>
      <w:r w:rsidR="00D83E99">
        <w:rPr>
          <w:rFonts w:asciiTheme="minorHAnsi" w:hAnsiTheme="minorHAnsi" w:cstheme="minorHAnsi"/>
          <w:sz w:val="22"/>
          <w:szCs w:val="22"/>
        </w:rPr>
        <w:t xml:space="preserve"> koji je zadužen od strane KJS iste</w:t>
      </w:r>
      <w:r w:rsidR="002B0EE9">
        <w:rPr>
          <w:rFonts w:asciiTheme="minorHAnsi" w:hAnsiTheme="minorHAnsi" w:cstheme="minorHAnsi"/>
          <w:sz w:val="22"/>
          <w:szCs w:val="22"/>
        </w:rPr>
        <w:t xml:space="preserve"> ručno</w:t>
      </w:r>
      <w:r w:rsidR="00D83E99">
        <w:rPr>
          <w:rFonts w:asciiTheme="minorHAnsi" w:hAnsiTheme="minorHAnsi" w:cstheme="minorHAnsi"/>
          <w:sz w:val="22"/>
          <w:szCs w:val="22"/>
        </w:rPr>
        <w:t xml:space="preserve"> unese u SUF. </w:t>
      </w:r>
    </w:p>
    <w:p w14:paraId="3A2E74E6" w14:textId="77777777" w:rsidR="00CE48C4" w:rsidRPr="000A6689" w:rsidRDefault="00CE48C4" w:rsidP="000A140D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3AEBC023" w14:textId="05FC00BB" w:rsidR="000A6689" w:rsidRPr="0096136E" w:rsidRDefault="008B4A8A" w:rsidP="00A54FA8">
      <w:pPr>
        <w:pStyle w:val="ListParagraph"/>
        <w:numPr>
          <w:ilvl w:val="1"/>
          <w:numId w:val="16"/>
        </w:num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Preuzimanje faktura </w:t>
      </w:r>
      <w:r w:rsidR="00427587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sa </w:t>
      </w:r>
      <w:hyperlink r:id="rId8" w:history="1">
        <w:r w:rsidR="00390113" w:rsidRPr="00C8716D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>https://euprava.gov.rs/</w:t>
        </w:r>
      </w:hyperlink>
      <w:r w:rsidR="00390113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 </w:t>
      </w:r>
    </w:p>
    <w:p w14:paraId="3DC95B70" w14:textId="18472829" w:rsidR="000A6689" w:rsidRDefault="000A6689" w:rsidP="00427587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</w:p>
    <w:p w14:paraId="7CDC7ECA" w14:textId="31F8F9AE" w:rsidR="00F06F4A" w:rsidRDefault="00F06F4A" w:rsidP="00427587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</w:p>
    <w:p w14:paraId="378F4A13" w14:textId="7CEDE430" w:rsidR="00F06F4A" w:rsidRPr="00F06F4A" w:rsidRDefault="00390113" w:rsidP="00427587">
      <w:pPr>
        <w:jc w:val="both"/>
        <w:rPr>
          <w:rStyle w:val="Hyperlink"/>
          <w:rFonts w:asciiTheme="minorHAnsi" w:hAnsiTheme="minorHAnsi" w:cstheme="minorHAnsi"/>
          <w:color w:val="FF0000"/>
          <w:sz w:val="22"/>
          <w:szCs w:val="22"/>
          <w:u w:val="none"/>
          <w:shd w:val="clear" w:color="auto" w:fill="FFFFFF"/>
        </w:rPr>
      </w:pPr>
      <w:r>
        <w:rPr>
          <w:rStyle w:val="Hyperlink"/>
          <w:rFonts w:asciiTheme="minorHAnsi" w:hAnsiTheme="minorHAnsi" w:cstheme="minorHAnsi"/>
          <w:color w:val="FF0000"/>
          <w:sz w:val="22"/>
          <w:szCs w:val="22"/>
          <w:u w:val="none"/>
          <w:shd w:val="clear" w:color="auto" w:fill="FFFFFF"/>
        </w:rPr>
        <w:t>OVA OPCIJA TRENUTNO NIJE DOSTUPNA</w:t>
      </w:r>
    </w:p>
    <w:p w14:paraId="4D67C2AB" w14:textId="35F301FA" w:rsidR="00427587" w:rsidRDefault="00427587" w:rsidP="00427587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</w:p>
    <w:p w14:paraId="469FAE8F" w14:textId="76F87C83" w:rsidR="00F06F4A" w:rsidRDefault="00F06F4A" w:rsidP="00427587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CD66A69" w14:textId="6AEFC9D2" w:rsidR="00F06F4A" w:rsidRPr="0096136E" w:rsidRDefault="000C1AD5" w:rsidP="00F06F4A">
      <w:pPr>
        <w:pStyle w:val="ListParagraph"/>
        <w:numPr>
          <w:ilvl w:val="1"/>
          <w:numId w:val="16"/>
        </w:num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RUČNO KREIRANJE ULAZNE FAKTURE</w:t>
      </w:r>
    </w:p>
    <w:p w14:paraId="35CDA241" w14:textId="74CC5F01" w:rsidR="00F06F4A" w:rsidRDefault="00F06F4A" w:rsidP="00427587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</w:p>
    <w:p w14:paraId="5F65AA77" w14:textId="5A496FDF" w:rsidR="00F06F4A" w:rsidRDefault="00F06F4A" w:rsidP="00427587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</w:p>
    <w:p w14:paraId="43FFFFC2" w14:textId="35990608" w:rsidR="00F06F4A" w:rsidRPr="000C1AD5" w:rsidRDefault="000C1AD5" w:rsidP="00F06F4A">
      <w:pPr>
        <w:jc w:val="both"/>
        <w:rPr>
          <w:rFonts w:asciiTheme="minorHAnsi" w:hAnsiTheme="minorHAnsi" w:cstheme="minorHAnsi"/>
          <w:sz w:val="22"/>
          <w:szCs w:val="22"/>
        </w:rPr>
      </w:pPr>
      <w:r w:rsidRPr="000C1AD5">
        <w:rPr>
          <w:rFonts w:asciiTheme="minorHAnsi" w:hAnsiTheme="minorHAnsi" w:cstheme="minorHAnsi"/>
          <w:sz w:val="22"/>
          <w:szCs w:val="22"/>
        </w:rPr>
        <w:t>Kontrolor može ručno kreirati fakturu. U registru faktura, sa gornje desne strane nalazi se dugme „Kreiraj novu fakturu“.</w:t>
      </w:r>
    </w:p>
    <w:p w14:paraId="4A892CA9" w14:textId="40F8F5E7" w:rsidR="000C1AD5" w:rsidRPr="000C1AD5" w:rsidRDefault="000C1AD5" w:rsidP="00F06F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FE7BC1" w14:textId="7F730951" w:rsidR="000C1AD5" w:rsidRPr="000C1AD5" w:rsidRDefault="000C1AD5" w:rsidP="00F06F4A">
      <w:pPr>
        <w:jc w:val="both"/>
        <w:rPr>
          <w:rStyle w:val="Hyperlink"/>
          <w:rFonts w:asciiTheme="minorHAnsi" w:hAnsiTheme="minorHAnsi" w:cstheme="minorHAnsi"/>
          <w:color w:val="FF0000"/>
          <w:sz w:val="22"/>
          <w:szCs w:val="22"/>
          <w:u w:val="none"/>
          <w:shd w:val="clear" w:color="auto" w:fill="FFFFFF"/>
        </w:rPr>
      </w:pPr>
      <w:r w:rsidRPr="000C1AD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11A9AE5" wp14:editId="30C78D70">
            <wp:extent cx="6209665" cy="1230630"/>
            <wp:effectExtent l="0" t="0" r="63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9566B" w14:textId="6F6DBB97" w:rsidR="000C1AD5" w:rsidRPr="000C1AD5" w:rsidRDefault="000C1AD5" w:rsidP="00F06F4A">
      <w:pPr>
        <w:jc w:val="both"/>
        <w:rPr>
          <w:rStyle w:val="Hyperlink"/>
          <w:rFonts w:asciiTheme="minorHAnsi" w:hAnsiTheme="minorHAnsi" w:cstheme="minorHAnsi"/>
          <w:color w:val="FF0000"/>
          <w:sz w:val="22"/>
          <w:szCs w:val="22"/>
          <w:u w:val="none"/>
          <w:shd w:val="clear" w:color="auto" w:fill="FFFFFF"/>
        </w:rPr>
      </w:pPr>
    </w:p>
    <w:p w14:paraId="7101E0AD" w14:textId="304CFA72" w:rsidR="000C1AD5" w:rsidRPr="002B0EE9" w:rsidRDefault="000C1AD5" w:rsidP="00427587">
      <w:pPr>
        <w:jc w:val="both"/>
        <w:rPr>
          <w:rStyle w:val="Hyperlink"/>
          <w:rFonts w:asciiTheme="minorHAnsi" w:hAnsiTheme="minorHAnsi" w:cstheme="minorHAnsi"/>
          <w:color w:val="FF0000"/>
          <w:sz w:val="22"/>
          <w:szCs w:val="22"/>
          <w:u w:val="none"/>
          <w:shd w:val="clear" w:color="auto" w:fill="FFFFFF"/>
        </w:rPr>
      </w:pPr>
      <w:r w:rsidRPr="000C1AD5">
        <w:rPr>
          <w:rFonts w:asciiTheme="minorHAnsi" w:hAnsiTheme="minorHAnsi" w:cstheme="minorHAnsi"/>
          <w:sz w:val="22"/>
          <w:szCs w:val="22"/>
        </w:rPr>
        <w:t xml:space="preserve">Nakon toga </w:t>
      </w:r>
      <w:proofErr w:type="spellStart"/>
      <w:r w:rsidRPr="000C1AD5">
        <w:rPr>
          <w:rFonts w:asciiTheme="minorHAnsi" w:hAnsiTheme="minorHAnsi" w:cstheme="minorHAnsi"/>
          <w:sz w:val="22"/>
          <w:szCs w:val="22"/>
        </w:rPr>
        <w:t>pojaviće</w:t>
      </w:r>
      <w:proofErr w:type="spellEnd"/>
      <w:r w:rsidRPr="000C1AD5">
        <w:rPr>
          <w:rFonts w:asciiTheme="minorHAnsi" w:hAnsiTheme="minorHAnsi" w:cstheme="minorHAnsi"/>
          <w:sz w:val="22"/>
          <w:szCs w:val="22"/>
        </w:rPr>
        <w:t xml:space="preserve"> se forma za unos nove fakture. Polja </w:t>
      </w:r>
      <w:r w:rsidR="002B0EE9">
        <w:rPr>
          <w:rFonts w:asciiTheme="minorHAnsi" w:hAnsiTheme="minorHAnsi" w:cstheme="minorHAnsi"/>
          <w:sz w:val="22"/>
          <w:szCs w:val="22"/>
        </w:rPr>
        <w:t>„</w:t>
      </w:r>
      <w:r w:rsidRPr="000C1AD5">
        <w:rPr>
          <w:rFonts w:asciiTheme="minorHAnsi" w:hAnsiTheme="minorHAnsi" w:cstheme="minorHAnsi"/>
          <w:sz w:val="22"/>
          <w:szCs w:val="22"/>
        </w:rPr>
        <w:t xml:space="preserve">broj fakture, datum fakture, računovodstveni datum, datum </w:t>
      </w:r>
      <w:proofErr w:type="spellStart"/>
      <w:r w:rsidRPr="000C1AD5">
        <w:rPr>
          <w:rFonts w:asciiTheme="minorHAnsi" w:hAnsiTheme="minorHAnsi" w:cstheme="minorHAnsi"/>
          <w:sz w:val="22"/>
          <w:szCs w:val="22"/>
        </w:rPr>
        <w:t>dospeća</w:t>
      </w:r>
      <w:proofErr w:type="spellEnd"/>
      <w:r w:rsidRPr="000C1AD5">
        <w:rPr>
          <w:rFonts w:asciiTheme="minorHAnsi" w:hAnsiTheme="minorHAnsi" w:cstheme="minorHAnsi"/>
          <w:sz w:val="22"/>
          <w:szCs w:val="22"/>
        </w:rPr>
        <w:t xml:space="preserve">, ukupan iznos, dobavljač i korisnik </w:t>
      </w:r>
      <w:proofErr w:type="spellStart"/>
      <w:r w:rsidRPr="000C1AD5">
        <w:rPr>
          <w:rFonts w:asciiTheme="minorHAnsi" w:hAnsiTheme="minorHAnsi" w:cstheme="minorHAnsi"/>
          <w:sz w:val="22"/>
          <w:szCs w:val="22"/>
        </w:rPr>
        <w:t>benificija</w:t>
      </w:r>
      <w:proofErr w:type="spellEnd"/>
      <w:r w:rsidR="002B0EE9">
        <w:rPr>
          <w:rFonts w:asciiTheme="minorHAnsi" w:hAnsiTheme="minorHAnsi" w:cstheme="minorHAnsi"/>
          <w:sz w:val="22"/>
          <w:szCs w:val="22"/>
        </w:rPr>
        <w:t>“</w:t>
      </w:r>
      <w:r w:rsidRPr="000C1AD5">
        <w:rPr>
          <w:rFonts w:asciiTheme="minorHAnsi" w:hAnsiTheme="minorHAnsi" w:cstheme="minorHAnsi"/>
          <w:sz w:val="22"/>
          <w:szCs w:val="22"/>
        </w:rPr>
        <w:t xml:space="preserve"> su obavezna.</w:t>
      </w:r>
    </w:p>
    <w:p w14:paraId="79797D3A" w14:textId="44C60DAF" w:rsidR="000C1AD5" w:rsidRDefault="000C1AD5" w:rsidP="00427587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</w:p>
    <w:p w14:paraId="7D07D6E6" w14:textId="58E61D2C" w:rsidR="000C1AD5" w:rsidRDefault="000C1AD5" w:rsidP="00427587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</w:p>
    <w:p w14:paraId="0EF9F3B5" w14:textId="3334913F" w:rsidR="0035690D" w:rsidRPr="0035690D" w:rsidRDefault="0035690D" w:rsidP="00427587">
      <w:pPr>
        <w:pStyle w:val="ListParagraph"/>
        <w:numPr>
          <w:ilvl w:val="2"/>
          <w:numId w:val="16"/>
        </w:num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Kreiranje zaglavlja fakture</w:t>
      </w:r>
    </w:p>
    <w:p w14:paraId="02B4EF30" w14:textId="7CF59937" w:rsidR="0035690D" w:rsidRDefault="0035690D" w:rsidP="0035690D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7503D0B5" w14:textId="01D95C0B" w:rsidR="0035690D" w:rsidRDefault="0035690D" w:rsidP="0035690D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  <w:r w:rsidRPr="0035690D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Potrebno je uneti sve podatke koji su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prikazani</w:t>
      </w:r>
      <w:r w:rsidRPr="0035690D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na slici. </w:t>
      </w:r>
    </w:p>
    <w:p w14:paraId="0AACD1B0" w14:textId="22F50F8E" w:rsidR="0035690D" w:rsidRDefault="0035690D" w:rsidP="0035690D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</w:p>
    <w:p w14:paraId="2E62710D" w14:textId="59E27F66" w:rsidR="0035690D" w:rsidRDefault="0035690D" w:rsidP="0035690D">
      <w:pPr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94A972C" wp14:editId="6DAC5F62">
            <wp:extent cx="4038600" cy="481474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0259" cy="481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E58EC" w14:textId="2EA013C4" w:rsidR="0035690D" w:rsidRDefault="0035690D" w:rsidP="0035690D">
      <w:pPr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</w:p>
    <w:p w14:paraId="4E2308AA" w14:textId="31104005" w:rsidR="0035690D" w:rsidRDefault="0035690D" w:rsidP="0035690D">
      <w:pPr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</w:p>
    <w:p w14:paraId="35F4B48E" w14:textId="2E4D3C12" w:rsidR="0035690D" w:rsidRPr="0091334C" w:rsidRDefault="0035690D" w:rsidP="0035690D">
      <w:pPr>
        <w:pStyle w:val="ListParagraph"/>
        <w:numPr>
          <w:ilvl w:val="2"/>
          <w:numId w:val="16"/>
        </w:num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proofErr w:type="spellStart"/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Izmena</w:t>
      </w:r>
      <w:proofErr w:type="spellEnd"/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 fakture</w:t>
      </w:r>
    </w:p>
    <w:p w14:paraId="640653E1" w14:textId="3F9F32EA" w:rsidR="0091334C" w:rsidRDefault="0091334C" w:rsidP="0091334C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59712388" w14:textId="79094B80" w:rsidR="0091334C" w:rsidRDefault="0091334C" w:rsidP="0091334C">
      <w:pPr>
        <w:jc w:val="both"/>
        <w:rPr>
          <w:rFonts w:asciiTheme="minorHAnsi" w:hAnsiTheme="minorHAnsi" w:cstheme="minorHAnsi"/>
          <w:sz w:val="22"/>
          <w:szCs w:val="22"/>
        </w:rPr>
      </w:pPr>
      <w:r w:rsidRPr="0091334C">
        <w:rPr>
          <w:rFonts w:asciiTheme="minorHAnsi" w:hAnsiTheme="minorHAnsi" w:cstheme="minorHAnsi"/>
          <w:sz w:val="22"/>
          <w:szCs w:val="22"/>
        </w:rPr>
        <w:t xml:space="preserve">Administrator i kontrolor imaju </w:t>
      </w:r>
      <w:proofErr w:type="spellStart"/>
      <w:r w:rsidRPr="0091334C">
        <w:rPr>
          <w:rFonts w:asciiTheme="minorHAnsi" w:hAnsiTheme="minorHAnsi" w:cstheme="minorHAnsi"/>
          <w:sz w:val="22"/>
          <w:szCs w:val="22"/>
        </w:rPr>
        <w:t>mogućnost</w:t>
      </w:r>
      <w:proofErr w:type="spellEnd"/>
      <w:r w:rsidRPr="009133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334C">
        <w:rPr>
          <w:rFonts w:asciiTheme="minorHAnsi" w:hAnsiTheme="minorHAnsi" w:cstheme="minorHAnsi"/>
          <w:sz w:val="22"/>
          <w:szCs w:val="22"/>
        </w:rPr>
        <w:t>izmene</w:t>
      </w:r>
      <w:proofErr w:type="spellEnd"/>
      <w:r w:rsidRPr="0091334C">
        <w:rPr>
          <w:rFonts w:asciiTheme="minorHAnsi" w:hAnsiTheme="minorHAnsi" w:cstheme="minorHAnsi"/>
          <w:sz w:val="22"/>
          <w:szCs w:val="22"/>
        </w:rPr>
        <w:t xml:space="preserve"> podataka fakture, mada samo administrator može da izbriše fakturu. Uređivanje se može obaviti otvaranjem detaljnog prikaza fakture i klikom na strelicu na zaglavlju fakture.</w:t>
      </w:r>
    </w:p>
    <w:p w14:paraId="74A254D3" w14:textId="129D0F14" w:rsidR="002E4399" w:rsidRDefault="002E4399" w:rsidP="009133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581F73" w14:textId="1D1C7A84" w:rsidR="002E4399" w:rsidRPr="0091334C" w:rsidRDefault="002E4399" w:rsidP="002E4399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6894EB40" wp14:editId="2258679D">
            <wp:extent cx="4476115" cy="1558104"/>
            <wp:effectExtent l="0" t="0" r="63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9653" cy="156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4C69F" w14:textId="348BA5BD" w:rsidR="0035690D" w:rsidRDefault="0035690D" w:rsidP="0035690D">
      <w:pPr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</w:p>
    <w:p w14:paraId="6C6203DF" w14:textId="073B7568" w:rsidR="002E4399" w:rsidRDefault="002E4399" w:rsidP="0035690D">
      <w:pPr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</w:p>
    <w:p w14:paraId="2A6292FC" w14:textId="77777777" w:rsidR="00C51F8A" w:rsidRDefault="00C51F8A" w:rsidP="00C51F8A">
      <w:pPr>
        <w:pStyle w:val="Default"/>
        <w:jc w:val="both"/>
        <w:rPr>
          <w:sz w:val="22"/>
          <w:szCs w:val="22"/>
        </w:rPr>
      </w:pPr>
    </w:p>
    <w:p w14:paraId="0F13BFC5" w14:textId="22AD8E49" w:rsidR="002E4399" w:rsidRDefault="00C51F8A" w:rsidP="00C51F8A">
      <w:pPr>
        <w:pStyle w:val="Default"/>
        <w:jc w:val="both"/>
        <w:rPr>
          <w:sz w:val="22"/>
          <w:szCs w:val="22"/>
        </w:rPr>
      </w:pPr>
      <w:proofErr w:type="spellStart"/>
      <w:r w:rsidRPr="00C51F8A">
        <w:rPr>
          <w:sz w:val="22"/>
          <w:szCs w:val="22"/>
        </w:rPr>
        <w:t>Nakon</w:t>
      </w:r>
      <w:proofErr w:type="spellEnd"/>
      <w:r w:rsidRPr="00C51F8A">
        <w:rPr>
          <w:sz w:val="22"/>
          <w:szCs w:val="22"/>
        </w:rPr>
        <w:t xml:space="preserve"> toga </w:t>
      </w:r>
      <w:proofErr w:type="spellStart"/>
      <w:r w:rsidRPr="00C51F8A">
        <w:rPr>
          <w:sz w:val="22"/>
          <w:szCs w:val="22"/>
        </w:rPr>
        <w:t>će</w:t>
      </w:r>
      <w:proofErr w:type="spellEnd"/>
      <w:r w:rsidRPr="00C51F8A">
        <w:rPr>
          <w:sz w:val="22"/>
          <w:szCs w:val="22"/>
        </w:rPr>
        <w:t xml:space="preserve"> se </w:t>
      </w:r>
      <w:proofErr w:type="spellStart"/>
      <w:r w:rsidRPr="00C51F8A">
        <w:rPr>
          <w:sz w:val="22"/>
          <w:szCs w:val="22"/>
        </w:rPr>
        <w:t>otvoriti</w:t>
      </w:r>
      <w:proofErr w:type="spellEnd"/>
      <w:r w:rsidRPr="00C51F8A">
        <w:rPr>
          <w:sz w:val="22"/>
          <w:szCs w:val="22"/>
        </w:rPr>
        <w:t xml:space="preserve"> </w:t>
      </w:r>
      <w:proofErr w:type="spellStart"/>
      <w:r w:rsidRPr="00C51F8A">
        <w:rPr>
          <w:sz w:val="22"/>
          <w:szCs w:val="22"/>
        </w:rPr>
        <w:t>dodatne</w:t>
      </w:r>
      <w:proofErr w:type="spellEnd"/>
      <w:r w:rsidRPr="00C51F8A">
        <w:rPr>
          <w:sz w:val="22"/>
          <w:szCs w:val="22"/>
        </w:rPr>
        <w:t xml:space="preserve"> </w:t>
      </w:r>
      <w:proofErr w:type="spellStart"/>
      <w:r w:rsidRPr="00C51F8A">
        <w:rPr>
          <w:sz w:val="22"/>
          <w:szCs w:val="22"/>
        </w:rPr>
        <w:t>informacije</w:t>
      </w:r>
      <w:proofErr w:type="spellEnd"/>
      <w:r w:rsidRPr="00C51F8A">
        <w:rPr>
          <w:sz w:val="22"/>
          <w:szCs w:val="22"/>
        </w:rPr>
        <w:t xml:space="preserve"> o </w:t>
      </w:r>
      <w:proofErr w:type="spellStart"/>
      <w:r w:rsidRPr="00C51F8A">
        <w:rPr>
          <w:sz w:val="22"/>
          <w:szCs w:val="22"/>
        </w:rPr>
        <w:t>fakturi</w:t>
      </w:r>
      <w:proofErr w:type="spellEnd"/>
      <w:r w:rsidRPr="00C51F8A">
        <w:rPr>
          <w:sz w:val="22"/>
          <w:szCs w:val="22"/>
        </w:rPr>
        <w:t xml:space="preserve"> </w:t>
      </w:r>
      <w:proofErr w:type="spellStart"/>
      <w:r w:rsidRPr="00C51F8A">
        <w:rPr>
          <w:sz w:val="22"/>
          <w:szCs w:val="22"/>
        </w:rPr>
        <w:t>i</w:t>
      </w:r>
      <w:proofErr w:type="spellEnd"/>
      <w:r w:rsidRPr="00C51F8A">
        <w:rPr>
          <w:sz w:val="22"/>
          <w:szCs w:val="22"/>
        </w:rPr>
        <w:t xml:space="preserve"> </w:t>
      </w:r>
      <w:proofErr w:type="spellStart"/>
      <w:r w:rsidRPr="00C51F8A">
        <w:rPr>
          <w:sz w:val="22"/>
          <w:szCs w:val="22"/>
        </w:rPr>
        <w:t>pojaviće</w:t>
      </w:r>
      <w:proofErr w:type="spellEnd"/>
      <w:r w:rsidRPr="00C51F8A">
        <w:rPr>
          <w:sz w:val="22"/>
          <w:szCs w:val="22"/>
        </w:rPr>
        <w:t xml:space="preserve"> se </w:t>
      </w:r>
      <w:proofErr w:type="spellStart"/>
      <w:r w:rsidRPr="00C51F8A">
        <w:rPr>
          <w:sz w:val="22"/>
          <w:szCs w:val="22"/>
        </w:rPr>
        <w:t>opcije</w:t>
      </w:r>
      <w:proofErr w:type="spellEnd"/>
      <w:r w:rsidRPr="00C51F8A">
        <w:rPr>
          <w:sz w:val="22"/>
          <w:szCs w:val="22"/>
        </w:rPr>
        <w:t xml:space="preserve"> „</w:t>
      </w:r>
      <w:proofErr w:type="spellStart"/>
      <w:r w:rsidRPr="00C51F8A">
        <w:rPr>
          <w:sz w:val="22"/>
          <w:szCs w:val="22"/>
        </w:rPr>
        <w:t>Uredi</w:t>
      </w:r>
      <w:proofErr w:type="spellEnd"/>
      <w:r w:rsidRPr="00C51F8A">
        <w:rPr>
          <w:sz w:val="22"/>
          <w:szCs w:val="22"/>
        </w:rPr>
        <w:t xml:space="preserve"> </w:t>
      </w:r>
      <w:proofErr w:type="spellStart"/>
      <w:r w:rsidRPr="00C51F8A">
        <w:rPr>
          <w:sz w:val="22"/>
          <w:szCs w:val="22"/>
        </w:rPr>
        <w:t>ili</w:t>
      </w:r>
      <w:proofErr w:type="spellEnd"/>
      <w:r w:rsidRPr="00C51F8A">
        <w:rPr>
          <w:sz w:val="22"/>
          <w:szCs w:val="22"/>
        </w:rPr>
        <w:t xml:space="preserve"> </w:t>
      </w:r>
      <w:proofErr w:type="spellStart"/>
      <w:proofErr w:type="gramStart"/>
      <w:r w:rsidRPr="00C51F8A">
        <w:rPr>
          <w:sz w:val="22"/>
          <w:szCs w:val="22"/>
        </w:rPr>
        <w:t>dodaj</w:t>
      </w:r>
      <w:proofErr w:type="spellEnd"/>
      <w:r w:rsidRPr="00C51F8A">
        <w:rPr>
          <w:sz w:val="22"/>
          <w:szCs w:val="22"/>
        </w:rPr>
        <w:t xml:space="preserve">“ </w:t>
      </w:r>
      <w:proofErr w:type="spellStart"/>
      <w:r w:rsidRPr="00C51F8A">
        <w:rPr>
          <w:sz w:val="22"/>
          <w:szCs w:val="22"/>
        </w:rPr>
        <w:t>i</w:t>
      </w:r>
      <w:proofErr w:type="spellEnd"/>
      <w:proofErr w:type="gramEnd"/>
      <w:r w:rsidRPr="00C51F8A">
        <w:rPr>
          <w:sz w:val="22"/>
          <w:szCs w:val="22"/>
        </w:rPr>
        <w:t xml:space="preserve"> „Nova faktura“. Nova faktura </w:t>
      </w:r>
      <w:proofErr w:type="spellStart"/>
      <w:r w:rsidRPr="00C51F8A">
        <w:rPr>
          <w:sz w:val="22"/>
          <w:szCs w:val="22"/>
        </w:rPr>
        <w:t>može</w:t>
      </w:r>
      <w:proofErr w:type="spellEnd"/>
      <w:r w:rsidRPr="00C51F8A">
        <w:rPr>
          <w:sz w:val="22"/>
          <w:szCs w:val="22"/>
        </w:rPr>
        <w:t xml:space="preserve"> se </w:t>
      </w:r>
      <w:proofErr w:type="spellStart"/>
      <w:r w:rsidRPr="00C51F8A">
        <w:rPr>
          <w:sz w:val="22"/>
          <w:szCs w:val="22"/>
        </w:rPr>
        <w:t>kreirati</w:t>
      </w:r>
      <w:proofErr w:type="spellEnd"/>
      <w:r w:rsidRPr="00C51F8A">
        <w:rPr>
          <w:sz w:val="22"/>
          <w:szCs w:val="22"/>
        </w:rPr>
        <w:t xml:space="preserve"> </w:t>
      </w:r>
      <w:proofErr w:type="spellStart"/>
      <w:r w:rsidRPr="00C51F8A">
        <w:rPr>
          <w:sz w:val="22"/>
          <w:szCs w:val="22"/>
        </w:rPr>
        <w:t>i</w:t>
      </w:r>
      <w:proofErr w:type="spellEnd"/>
      <w:r w:rsidRPr="00C51F8A">
        <w:rPr>
          <w:sz w:val="22"/>
          <w:szCs w:val="22"/>
        </w:rPr>
        <w:t xml:space="preserve"> </w:t>
      </w:r>
      <w:proofErr w:type="spellStart"/>
      <w:r w:rsidRPr="00C51F8A">
        <w:rPr>
          <w:sz w:val="22"/>
          <w:szCs w:val="22"/>
        </w:rPr>
        <w:t>na</w:t>
      </w:r>
      <w:proofErr w:type="spellEnd"/>
      <w:r w:rsidRPr="00C51F8A">
        <w:rPr>
          <w:sz w:val="22"/>
          <w:szCs w:val="22"/>
        </w:rPr>
        <w:t xml:space="preserve"> </w:t>
      </w:r>
      <w:proofErr w:type="spellStart"/>
      <w:r w:rsidRPr="00C51F8A">
        <w:rPr>
          <w:sz w:val="22"/>
          <w:szCs w:val="22"/>
        </w:rPr>
        <w:t>prethodnim</w:t>
      </w:r>
      <w:proofErr w:type="spellEnd"/>
      <w:r w:rsidRPr="00C51F8A">
        <w:rPr>
          <w:sz w:val="22"/>
          <w:szCs w:val="22"/>
        </w:rPr>
        <w:t xml:space="preserve"> </w:t>
      </w:r>
      <w:proofErr w:type="spellStart"/>
      <w:r w:rsidRPr="00C51F8A">
        <w:rPr>
          <w:sz w:val="22"/>
          <w:szCs w:val="22"/>
        </w:rPr>
        <w:t>podacima</w:t>
      </w:r>
      <w:proofErr w:type="spellEnd"/>
      <w:r w:rsidRPr="00C51F8A">
        <w:rPr>
          <w:sz w:val="22"/>
          <w:szCs w:val="22"/>
        </w:rPr>
        <w:t xml:space="preserve"> </w:t>
      </w:r>
      <w:proofErr w:type="spellStart"/>
      <w:r w:rsidRPr="00C51F8A">
        <w:rPr>
          <w:sz w:val="22"/>
          <w:szCs w:val="22"/>
        </w:rPr>
        <w:t>fakture</w:t>
      </w:r>
      <w:proofErr w:type="spellEnd"/>
      <w:r w:rsidRPr="00C51F8A">
        <w:rPr>
          <w:sz w:val="22"/>
          <w:szCs w:val="22"/>
        </w:rPr>
        <w:t xml:space="preserve"> </w:t>
      </w:r>
      <w:proofErr w:type="spellStart"/>
      <w:r w:rsidRPr="00C51F8A">
        <w:rPr>
          <w:sz w:val="22"/>
          <w:szCs w:val="22"/>
        </w:rPr>
        <w:t>klikom</w:t>
      </w:r>
      <w:proofErr w:type="spellEnd"/>
      <w:r w:rsidRPr="00C51F8A">
        <w:rPr>
          <w:sz w:val="22"/>
          <w:szCs w:val="22"/>
        </w:rPr>
        <w:t xml:space="preserve"> </w:t>
      </w:r>
      <w:proofErr w:type="spellStart"/>
      <w:r w:rsidRPr="00C51F8A">
        <w:rPr>
          <w:sz w:val="22"/>
          <w:szCs w:val="22"/>
        </w:rPr>
        <w:t>na</w:t>
      </w:r>
      <w:proofErr w:type="spellEnd"/>
      <w:r w:rsidRPr="00C51F8A">
        <w:rPr>
          <w:sz w:val="22"/>
          <w:szCs w:val="22"/>
        </w:rPr>
        <w:t xml:space="preserve"> "Nova faktura".</w:t>
      </w:r>
    </w:p>
    <w:p w14:paraId="77385DF5" w14:textId="48797F3B" w:rsidR="00C51F8A" w:rsidRDefault="00C51F8A" w:rsidP="00C51F8A">
      <w:pPr>
        <w:pStyle w:val="Default"/>
        <w:jc w:val="both"/>
        <w:rPr>
          <w:sz w:val="22"/>
          <w:szCs w:val="22"/>
        </w:rPr>
      </w:pPr>
    </w:p>
    <w:p w14:paraId="7812E4C1" w14:textId="757EBE8B" w:rsidR="00C51F8A" w:rsidRDefault="000E5D67" w:rsidP="000E5D67">
      <w:pPr>
        <w:pStyle w:val="Default"/>
        <w:jc w:val="center"/>
        <w:rPr>
          <w:rStyle w:val="Hyperlink"/>
          <w:color w:val="000000"/>
          <w:sz w:val="22"/>
          <w:szCs w:val="22"/>
          <w:u w:val="none"/>
        </w:rPr>
      </w:pPr>
      <w:r>
        <w:rPr>
          <w:noProof/>
        </w:rPr>
        <w:lastRenderedPageBreak/>
        <w:drawing>
          <wp:inline distT="0" distB="0" distL="0" distR="0" wp14:anchorId="3D41B59C" wp14:editId="03E14E1F">
            <wp:extent cx="2873375" cy="267264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9817" cy="267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0DF0C" w14:textId="700EA55B" w:rsidR="000E5D67" w:rsidRDefault="000E5D67" w:rsidP="000E5D67">
      <w:pPr>
        <w:pStyle w:val="Default"/>
        <w:jc w:val="center"/>
        <w:rPr>
          <w:rStyle w:val="Hyperlink"/>
          <w:color w:val="000000"/>
          <w:sz w:val="22"/>
          <w:szCs w:val="22"/>
          <w:u w:val="none"/>
        </w:rPr>
      </w:pPr>
    </w:p>
    <w:p w14:paraId="7CEA8D84" w14:textId="4D4402A7" w:rsidR="000E5D67" w:rsidRDefault="000E5D67" w:rsidP="000E5D67">
      <w:pPr>
        <w:pStyle w:val="Default"/>
        <w:jc w:val="center"/>
        <w:rPr>
          <w:rStyle w:val="Hyperlink"/>
          <w:color w:val="000000"/>
          <w:sz w:val="22"/>
          <w:szCs w:val="22"/>
          <w:u w:val="none"/>
        </w:rPr>
      </w:pPr>
    </w:p>
    <w:p w14:paraId="122D7C04" w14:textId="46BEE121" w:rsidR="000E5D67" w:rsidRPr="000E5D67" w:rsidRDefault="000E5D67" w:rsidP="000E5D67">
      <w:pPr>
        <w:pStyle w:val="ListParagraph"/>
        <w:numPr>
          <w:ilvl w:val="1"/>
          <w:numId w:val="16"/>
        </w:num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PRETRAŽIVANJE FAKTURA</w:t>
      </w:r>
    </w:p>
    <w:p w14:paraId="23CF85AF" w14:textId="224C6EAB" w:rsidR="000E5D67" w:rsidRDefault="000E5D67" w:rsidP="000E5D67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693E4B65" w14:textId="35F4D6D3" w:rsidR="000E5D67" w:rsidRDefault="000E5D67" w:rsidP="000E5D67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0CE23B24" w14:textId="4E8C9382" w:rsidR="000E5D67" w:rsidRPr="002B0EE9" w:rsidRDefault="000E5D67" w:rsidP="002B0EE9">
      <w:pPr>
        <w:pStyle w:val="Default"/>
        <w:jc w:val="both"/>
        <w:rPr>
          <w:sz w:val="22"/>
          <w:szCs w:val="22"/>
        </w:rPr>
      </w:pPr>
      <w:bookmarkStart w:id="3" w:name="_GoBack"/>
      <w:r w:rsidRPr="002B0EE9">
        <w:rPr>
          <w:sz w:val="22"/>
          <w:szCs w:val="22"/>
        </w:rPr>
        <w:t xml:space="preserve">Kontrolor ima pristup svim fakturama u kompaniji. Kontrolor može da traži fakturu </w:t>
      </w:r>
      <w:proofErr w:type="spellStart"/>
      <w:r w:rsidRPr="002B0EE9">
        <w:rPr>
          <w:sz w:val="22"/>
          <w:szCs w:val="22"/>
        </w:rPr>
        <w:t>pomoću</w:t>
      </w:r>
      <w:proofErr w:type="spellEnd"/>
      <w:r w:rsidRPr="002B0EE9">
        <w:rPr>
          <w:sz w:val="22"/>
          <w:szCs w:val="22"/>
        </w:rPr>
        <w:t xml:space="preserve"> različitih filtera, nakon </w:t>
      </w:r>
      <w:proofErr w:type="spellStart"/>
      <w:r w:rsidRPr="002B0EE9">
        <w:rPr>
          <w:sz w:val="22"/>
          <w:szCs w:val="22"/>
        </w:rPr>
        <w:t>primene</w:t>
      </w:r>
      <w:proofErr w:type="spellEnd"/>
      <w:r w:rsidRPr="002B0EE9">
        <w:rPr>
          <w:sz w:val="22"/>
          <w:szCs w:val="22"/>
        </w:rPr>
        <w:t xml:space="preserve"> filtera možete sačuvati filter za ponovnu upotrebu.</w:t>
      </w:r>
    </w:p>
    <w:bookmarkEnd w:id="3"/>
    <w:p w14:paraId="0203C2D1" w14:textId="1DAE7291" w:rsidR="000E5D67" w:rsidRDefault="000E5D67" w:rsidP="000E5D67">
      <w:pPr>
        <w:jc w:val="both"/>
        <w:rPr>
          <w:sz w:val="23"/>
          <w:szCs w:val="23"/>
        </w:rPr>
      </w:pPr>
    </w:p>
    <w:p w14:paraId="486DD7B4" w14:textId="77777777" w:rsidR="000E5D67" w:rsidRPr="000E5D67" w:rsidRDefault="000E5D67" w:rsidP="000E5D67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4526AAB1" w14:textId="77777777" w:rsidR="000E5D67" w:rsidRPr="007329C8" w:rsidRDefault="000E5D67" w:rsidP="000E5D67">
      <w:pPr>
        <w:pStyle w:val="Default"/>
        <w:jc w:val="center"/>
        <w:rPr>
          <w:rStyle w:val="Hyperlink"/>
          <w:color w:val="000000"/>
          <w:sz w:val="22"/>
          <w:szCs w:val="22"/>
          <w:u w:val="none"/>
          <w:lang w:val="sr-Latn-CS"/>
        </w:rPr>
      </w:pPr>
    </w:p>
    <w:sectPr w:rsidR="000E5D67" w:rsidRPr="007329C8" w:rsidSect="002F661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40" w:right="851" w:bottom="851" w:left="1276" w:header="568" w:footer="1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973D0" w14:textId="77777777" w:rsidR="00253567" w:rsidRDefault="00253567">
      <w:r>
        <w:separator/>
      </w:r>
    </w:p>
  </w:endnote>
  <w:endnote w:type="continuationSeparator" w:id="0">
    <w:p w14:paraId="3C0058E5" w14:textId="77777777" w:rsidR="00253567" w:rsidRDefault="0025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Regular">
    <w:charset w:val="00"/>
    <w:family w:val="swiss"/>
    <w:pitch w:val="variable"/>
    <w:sig w:usb0="800000A7" w:usb1="00000040" w:usb2="00000000" w:usb3="00000000" w:csb0="00000001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FB88" w14:textId="77777777" w:rsidR="00F11F43" w:rsidRPr="00954BE9" w:rsidRDefault="00F11F43" w:rsidP="00F77464">
    <w:pPr>
      <w:pStyle w:val="Footer"/>
      <w:spacing w:after="120"/>
      <w:rPr>
        <w:rFonts w:asciiTheme="minorHAnsi" w:hAnsiTheme="minorHAnsi" w:cstheme="minorHAnsi"/>
        <w:sz w:val="16"/>
        <w:lang w:val="sr-Latn-RS"/>
      </w:rPr>
    </w:pPr>
    <w:r w:rsidRPr="00954BE9">
      <w:rPr>
        <w:rFonts w:asciiTheme="minorHAnsi" w:hAnsiTheme="minorHAnsi" w:cstheme="minorHAnsi"/>
        <w:sz w:val="16"/>
        <w:lang w:val="sr-Latn-RS"/>
      </w:rPr>
      <w:t>_________________________________________</w:t>
    </w:r>
    <w:r>
      <w:rPr>
        <w:rFonts w:asciiTheme="minorHAnsi" w:hAnsiTheme="minorHAnsi" w:cstheme="minorHAnsi"/>
        <w:sz w:val="16"/>
        <w:lang w:val="sr-Latn-RS"/>
      </w:rPr>
      <w:t>______</w:t>
    </w:r>
    <w:r w:rsidRPr="00954BE9">
      <w:rPr>
        <w:rFonts w:asciiTheme="minorHAnsi" w:hAnsiTheme="minorHAnsi" w:cstheme="minorHAnsi"/>
        <w:sz w:val="16"/>
        <w:lang w:val="sr-Latn-RS"/>
      </w:rPr>
      <w:t>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357262" w:rsidRPr="00954BE9" w14:paraId="0F0E04A7" w14:textId="77777777" w:rsidTr="00956692">
      <w:tc>
        <w:tcPr>
          <w:tcW w:w="1242" w:type="dxa"/>
        </w:tcPr>
        <w:p w14:paraId="4258F846" w14:textId="2BCCB6E5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6A397CD4" w14:textId="6EBEE10E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</w:p>
      </w:tc>
      <w:tc>
        <w:tcPr>
          <w:tcW w:w="2776" w:type="dxa"/>
          <w:vAlign w:val="center"/>
        </w:tcPr>
        <w:p w14:paraId="3A76C455" w14:textId="350A7F35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7956B942" w14:textId="3B793C49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7540F3A3" w14:textId="77777777" w:rsidR="00F11F43" w:rsidRPr="00BF0D7A" w:rsidRDefault="00F11F43" w:rsidP="00F77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994E" w14:textId="77777777" w:rsidR="00F11F43" w:rsidRPr="00954BE9" w:rsidRDefault="00F11F43" w:rsidP="003D7D9E">
    <w:pPr>
      <w:pStyle w:val="Footer"/>
      <w:spacing w:after="120"/>
      <w:rPr>
        <w:rFonts w:asciiTheme="minorHAnsi" w:hAnsiTheme="minorHAnsi" w:cstheme="minorHAnsi"/>
        <w:sz w:val="16"/>
        <w:lang w:val="sr-Latn-RS"/>
      </w:rPr>
    </w:pPr>
    <w:r w:rsidRPr="00954BE9">
      <w:rPr>
        <w:rFonts w:asciiTheme="minorHAnsi" w:hAnsiTheme="minorHAnsi" w:cstheme="minorHAnsi"/>
        <w:sz w:val="16"/>
        <w:lang w:val="sr-Latn-RS"/>
      </w:rPr>
      <w:t>__________________________________________________________________________________________________________________________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AF4247" w:rsidRPr="00954BE9" w14:paraId="38B85A03" w14:textId="77777777" w:rsidTr="00956692">
      <w:tc>
        <w:tcPr>
          <w:tcW w:w="1242" w:type="dxa"/>
        </w:tcPr>
        <w:p w14:paraId="3B52445E" w14:textId="5943FD20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5E15990C" w14:textId="31C1220C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</w:p>
      </w:tc>
      <w:tc>
        <w:tcPr>
          <w:tcW w:w="2776" w:type="dxa"/>
          <w:vAlign w:val="center"/>
        </w:tcPr>
        <w:p w14:paraId="7D9D4576" w14:textId="5997DB33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157EB37C" w14:textId="43241073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0C0ED7BF" w14:textId="77777777" w:rsidR="00F11F43" w:rsidRPr="00B10D07" w:rsidRDefault="00F11F43" w:rsidP="003D7D9E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215CA" w14:textId="77777777" w:rsidR="00253567" w:rsidRDefault="00253567">
      <w:r>
        <w:separator/>
      </w:r>
    </w:p>
  </w:footnote>
  <w:footnote w:type="continuationSeparator" w:id="0">
    <w:p w14:paraId="2E313FBA" w14:textId="77777777" w:rsidR="00253567" w:rsidRDefault="0025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D4C1" w14:textId="4E8E9E18" w:rsidR="00F11F43" w:rsidRDefault="00253567" w:rsidP="00AF4247">
    <w:pPr>
      <w:pStyle w:val="Header"/>
      <w:jc w:val="right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-371082129"/>
        <w:docPartObj>
          <w:docPartGallery w:val="Page Numbers (Margins)"/>
          <w:docPartUnique/>
        </w:docPartObj>
      </w:sdtPr>
      <w:sdtEndPr/>
      <w:sdtContent/>
    </w:sdt>
    <w:r w:rsidR="00F11F43">
      <w:rPr>
        <w:rFonts w:asciiTheme="minorHAnsi" w:hAnsiTheme="minorHAnsi" w:cstheme="minorHAnsi"/>
      </w:rPr>
      <w:t xml:space="preserve">                                               </w:t>
    </w:r>
    <w:r w:rsidR="00D644A1">
      <w:rPr>
        <w:rFonts w:asciiTheme="minorHAnsi" w:hAnsiTheme="minorHAnsi" w:cstheme="minorHAnsi"/>
      </w:rPr>
      <w:t>Uputstvo</w:t>
    </w:r>
    <w:r w:rsidR="00F11F43" w:rsidRPr="00256047">
      <w:rPr>
        <w:rFonts w:asciiTheme="minorHAnsi" w:hAnsiTheme="minorHAnsi" w:cstheme="minorHAnsi"/>
      </w:rPr>
      <w:t xml:space="preserve"> – </w:t>
    </w:r>
    <w:r w:rsidR="000C1AD5">
      <w:rPr>
        <w:rFonts w:asciiTheme="minorHAnsi" w:hAnsiTheme="minorHAnsi" w:cstheme="minorHAnsi"/>
      </w:rPr>
      <w:t>Unos faktura</w:t>
    </w:r>
  </w:p>
  <w:p w14:paraId="2F7AE96C" w14:textId="77777777" w:rsidR="00F11F43" w:rsidRPr="001150DF" w:rsidRDefault="00F11F43" w:rsidP="001150DF">
    <w:pPr>
      <w:pStyle w:val="Header"/>
      <w:spacing w:before="120" w:after="120"/>
      <w:jc w:val="center"/>
      <w:rPr>
        <w:rFonts w:asciiTheme="minorHAnsi" w:hAnsiTheme="minorHAnsi" w:cstheme="minorHAnsi"/>
      </w:rPr>
    </w:pPr>
    <w:r w:rsidRPr="00C829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AC35953" wp14:editId="1346B1E0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63880" cy="329565"/>
              <wp:effectExtent l="0" t="0" r="762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8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D8A93" w14:textId="77777777" w:rsidR="00F11F43" w:rsidRPr="00C82990" w:rsidRDefault="00F11F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1166" w:rsidRPr="00401166"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val="sr-Latn-RS"/>
                            </w:rPr>
                            <w:t>2</w: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35953" id="Rectangle 2" o:spid="_x0000_s1026" style="position:absolute;left:0;text-align:left;margin-left:0;margin-top:0;width:44.4pt;height:25.95pt;z-index:251667456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HkugQ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" o:allowincell="f" stroked="f">
              <v:textbox>
                <w:txbxContent>
                  <w:p w14:paraId="65CD8A93" w14:textId="77777777" w:rsidR="00F11F43" w:rsidRPr="00C82990" w:rsidRDefault="00F11F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/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instrText>PAGE   \* MERGEFORMAT</w:instrText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 w:rsidR="00401166" w:rsidRPr="00401166">
                      <w:rPr>
                        <w:rFonts w:asciiTheme="minorHAnsi" w:hAnsiTheme="minorHAnsi"/>
                        <w:noProof/>
                        <w:sz w:val="20"/>
                        <w:szCs w:val="20"/>
                        <w:lang w:val="sr-Latn-RS"/>
                      </w:rPr>
                      <w:t>2</w:t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Theme="minorHAnsi" w:hAnsiTheme="minorHAnsi" w:cstheme="minorHAnsi"/>
      </w:rPr>
      <w:t>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585C" w14:textId="5C8DB34A" w:rsidR="00DE7A72" w:rsidRPr="00212F03" w:rsidRDefault="00F11F43" w:rsidP="00DE7A72">
    <w:pPr>
      <w:pStyle w:val="Header"/>
      <w:tabs>
        <w:tab w:val="left" w:pos="864"/>
      </w:tabs>
      <w:rPr>
        <w:rFonts w:asciiTheme="minorHAnsi" w:hAnsiTheme="minorHAnsi" w:cstheme="minorHAnsi"/>
        <w:b/>
        <w:bCs/>
        <w:sz w:val="48"/>
        <w:szCs w:val="48"/>
      </w:rPr>
    </w:pP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="00DE7A72" w:rsidRPr="00212F03">
      <w:rPr>
        <w:rFonts w:asciiTheme="minorHAnsi" w:hAnsiTheme="minorHAnsi" w:cstheme="minorHAnsi"/>
        <w:b/>
        <w:bCs/>
        <w:sz w:val="48"/>
        <w:szCs w:val="48"/>
      </w:rPr>
      <w:t xml:space="preserve">          </w:t>
    </w:r>
  </w:p>
  <w:p w14:paraId="534E8B35" w14:textId="28FE4688" w:rsidR="00F11F43" w:rsidRPr="00654119" w:rsidRDefault="00DE7A72" w:rsidP="00DE7A72">
    <w:pPr>
      <w:pStyle w:val="Header"/>
      <w:tabs>
        <w:tab w:val="left" w:pos="864"/>
      </w:tabs>
      <w:rPr>
        <w:rFonts w:asciiTheme="minorHAnsi" w:hAnsiTheme="minorHAnsi" w:cstheme="minorHAnsi"/>
        <w:b/>
        <w:bCs/>
        <w:sz w:val="16"/>
        <w:szCs w:val="16"/>
      </w:rPr>
    </w:pPr>
    <w:r>
      <w:rPr>
        <w:rFonts w:asciiTheme="minorHAnsi" w:hAnsiTheme="minorHAnsi" w:cstheme="minorHAnsi"/>
      </w:rPr>
      <w:t xml:space="preserve">                                </w:t>
    </w:r>
    <w:r w:rsidR="00654119">
      <w:rPr>
        <w:rFonts w:asciiTheme="minorHAnsi" w:hAnsiTheme="minorHAnsi" w:cstheme="minorHAnsi"/>
      </w:rPr>
      <w:t xml:space="preserve">                                    </w:t>
    </w:r>
    <w:r w:rsidR="00654119" w:rsidRPr="00475734">
      <w:rPr>
        <w:rFonts w:asciiTheme="minorHAnsi" w:hAnsiTheme="minorHAnsi" w:cstheme="minorHAnsi"/>
        <w:b/>
        <w:bCs/>
        <w:sz w:val="16"/>
        <w:szCs w:val="16"/>
      </w:rPr>
      <w:t>SAMO ZA PRIJAVLJENE KORISNIKE. ZABRANJENA DISTRIBUCIJA I UMNOŽAVANJE!</w:t>
    </w:r>
  </w:p>
  <w:p w14:paraId="073F4228" w14:textId="77777777" w:rsidR="00F11F43" w:rsidRPr="00031249" w:rsidRDefault="00F11F43" w:rsidP="001150DF">
    <w:pPr>
      <w:pStyle w:val="Header"/>
      <w:jc w:val="center"/>
      <w:rPr>
        <w:rFonts w:asciiTheme="minorHAnsi" w:hAnsiTheme="minorHAnsi" w:cstheme="minorHAnsi"/>
        <w:b/>
        <w:sz w:val="20"/>
      </w:rPr>
    </w:pPr>
    <w:r w:rsidRPr="00C829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53DB9A9" wp14:editId="7C084F0C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18160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F929B" w14:textId="77777777" w:rsidR="00F11F43" w:rsidRPr="00C82990" w:rsidRDefault="00F11F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begin"/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separate"/>
                          </w:r>
                          <w:r w:rsidR="00401166" w:rsidRPr="00401166">
                            <w:rPr>
                              <w:rFonts w:asciiTheme="minorHAnsi" w:hAnsiTheme="minorHAnsi"/>
                              <w:noProof/>
                              <w:sz w:val="20"/>
                              <w:lang w:val="sr-Latn-RS"/>
                            </w:rPr>
                            <w:t>1</w: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3DB9A9" id="Rectangle 1" o:spid="_x0000_s1027" style="position:absolute;left:0;text-align:left;margin-left:0;margin-top:0;width:40.8pt;height:25.95pt;z-index:251665408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YugQIAAAw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" o:allowincell="f" stroked="f">
              <v:textbox>
                <w:txbxContent>
                  <w:p w14:paraId="4A3F929B" w14:textId="77777777" w:rsidR="00F11F43" w:rsidRPr="00C82990" w:rsidRDefault="00F11F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Theme="minorHAnsi" w:hAnsiTheme="minorHAnsi"/>
                        <w:sz w:val="20"/>
                      </w:rPr>
                    </w:pP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begin"/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instrText>PAGE   \* MERGEFORMAT</w:instrText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separate"/>
                    </w:r>
                    <w:r w:rsidR="00401166" w:rsidRPr="00401166">
                      <w:rPr>
                        <w:rFonts w:asciiTheme="minorHAnsi" w:hAnsiTheme="minorHAnsi"/>
                        <w:noProof/>
                        <w:sz w:val="20"/>
                        <w:lang w:val="sr-Latn-RS"/>
                      </w:rPr>
                      <w:t>1</w:t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031249">
      <w:rPr>
        <w:rFonts w:asciiTheme="minorHAnsi" w:hAnsiTheme="minorHAnsi" w:cstheme="minorHAnsi"/>
        <w:b/>
        <w:sz w:val="20"/>
      </w:rP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EAB0DE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8BA004B"/>
    <w:multiLevelType w:val="multilevel"/>
    <w:tmpl w:val="3CFC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CF3461"/>
    <w:multiLevelType w:val="hybridMultilevel"/>
    <w:tmpl w:val="01B0F3D0"/>
    <w:lvl w:ilvl="0" w:tplc="EEB2D7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51CAE"/>
    <w:multiLevelType w:val="hybridMultilevel"/>
    <w:tmpl w:val="F3EC3316"/>
    <w:lvl w:ilvl="0" w:tplc="6A7EF10C">
      <w:start w:val="1"/>
      <w:numFmt w:val="bullet"/>
      <w:pStyle w:val="StyleProcedur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0C19"/>
    <w:multiLevelType w:val="hybridMultilevel"/>
    <w:tmpl w:val="0D0A846C"/>
    <w:lvl w:ilvl="0" w:tplc="29BC83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C2942"/>
    <w:multiLevelType w:val="hybridMultilevel"/>
    <w:tmpl w:val="98522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D2380"/>
    <w:multiLevelType w:val="hybridMultilevel"/>
    <w:tmpl w:val="3E48B0E2"/>
    <w:lvl w:ilvl="0" w:tplc="842E80D0">
      <w:start w:val="5"/>
      <w:numFmt w:val="decimal"/>
      <w:pStyle w:val="StyleProcedura2"/>
      <w:lvlText w:val="%1.1.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40742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96118"/>
    <w:multiLevelType w:val="hybridMultilevel"/>
    <w:tmpl w:val="2AD6CAC2"/>
    <w:lvl w:ilvl="0" w:tplc="29BC83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7587F"/>
    <w:multiLevelType w:val="hybridMultilevel"/>
    <w:tmpl w:val="02FCEBA0"/>
    <w:lvl w:ilvl="0" w:tplc="45040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5E41"/>
    <w:multiLevelType w:val="hybridMultilevel"/>
    <w:tmpl w:val="DCE60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82C5C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F75C1"/>
    <w:multiLevelType w:val="hybridMultilevel"/>
    <w:tmpl w:val="D5D63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D4B72"/>
    <w:multiLevelType w:val="hybridMultilevel"/>
    <w:tmpl w:val="A70C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32F85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63099"/>
    <w:multiLevelType w:val="multilevel"/>
    <w:tmpl w:val="305C8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0" w15:restartNumberingAfterBreak="0">
    <w:nsid w:val="7E32174B"/>
    <w:multiLevelType w:val="multilevel"/>
    <w:tmpl w:val="C0309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8150E3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17"/>
  </w:num>
  <w:num w:numId="9">
    <w:abstractNumId w:val="13"/>
  </w:num>
  <w:num w:numId="10">
    <w:abstractNumId w:val="11"/>
  </w:num>
  <w:num w:numId="11">
    <w:abstractNumId w:val="20"/>
  </w:num>
  <w:num w:numId="12">
    <w:abstractNumId w:val="16"/>
  </w:num>
  <w:num w:numId="13">
    <w:abstractNumId w:val="18"/>
  </w:num>
  <w:num w:numId="14">
    <w:abstractNumId w:val="14"/>
  </w:num>
  <w:num w:numId="15">
    <w:abstractNumId w:val="6"/>
  </w:num>
  <w:num w:numId="16">
    <w:abstractNumId w:val="19"/>
  </w:num>
  <w:num w:numId="17">
    <w:abstractNumId w:val="21"/>
  </w:num>
  <w:num w:numId="18">
    <w:abstractNumId w:val="9"/>
  </w:num>
  <w:num w:numId="1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A0"/>
    <w:rsid w:val="00002D11"/>
    <w:rsid w:val="00011965"/>
    <w:rsid w:val="0001632E"/>
    <w:rsid w:val="00016834"/>
    <w:rsid w:val="000206BF"/>
    <w:rsid w:val="000206D8"/>
    <w:rsid w:val="0002178D"/>
    <w:rsid w:val="00027AD9"/>
    <w:rsid w:val="00031249"/>
    <w:rsid w:val="00031CE3"/>
    <w:rsid w:val="000409DA"/>
    <w:rsid w:val="00040D55"/>
    <w:rsid w:val="00041ABE"/>
    <w:rsid w:val="00046DAA"/>
    <w:rsid w:val="00054F3F"/>
    <w:rsid w:val="00062539"/>
    <w:rsid w:val="00064B6F"/>
    <w:rsid w:val="00066B8D"/>
    <w:rsid w:val="000752B6"/>
    <w:rsid w:val="00084C59"/>
    <w:rsid w:val="000877A4"/>
    <w:rsid w:val="00090740"/>
    <w:rsid w:val="00090D65"/>
    <w:rsid w:val="000940EE"/>
    <w:rsid w:val="0009600D"/>
    <w:rsid w:val="00097C9A"/>
    <w:rsid w:val="000A140D"/>
    <w:rsid w:val="000A6689"/>
    <w:rsid w:val="000B113C"/>
    <w:rsid w:val="000B5E6B"/>
    <w:rsid w:val="000C1AD5"/>
    <w:rsid w:val="000C2986"/>
    <w:rsid w:val="000C6619"/>
    <w:rsid w:val="000C664D"/>
    <w:rsid w:val="000E2DC4"/>
    <w:rsid w:val="000E5D67"/>
    <w:rsid w:val="000E795B"/>
    <w:rsid w:val="000F2FB3"/>
    <w:rsid w:val="000F3DCC"/>
    <w:rsid w:val="000F62D7"/>
    <w:rsid w:val="00102E03"/>
    <w:rsid w:val="00104F25"/>
    <w:rsid w:val="001147C0"/>
    <w:rsid w:val="001150DF"/>
    <w:rsid w:val="00117082"/>
    <w:rsid w:val="001272CB"/>
    <w:rsid w:val="00135004"/>
    <w:rsid w:val="001353C5"/>
    <w:rsid w:val="00137D5B"/>
    <w:rsid w:val="00142FDF"/>
    <w:rsid w:val="00144408"/>
    <w:rsid w:val="00150A76"/>
    <w:rsid w:val="001546C8"/>
    <w:rsid w:val="001556F4"/>
    <w:rsid w:val="00156A3A"/>
    <w:rsid w:val="001615DB"/>
    <w:rsid w:val="00164806"/>
    <w:rsid w:val="00166C87"/>
    <w:rsid w:val="0017273E"/>
    <w:rsid w:val="00172D47"/>
    <w:rsid w:val="00175535"/>
    <w:rsid w:val="00186817"/>
    <w:rsid w:val="00193540"/>
    <w:rsid w:val="00196132"/>
    <w:rsid w:val="001A033B"/>
    <w:rsid w:val="001A2DF0"/>
    <w:rsid w:val="001A2F5E"/>
    <w:rsid w:val="001B37B8"/>
    <w:rsid w:val="001C4039"/>
    <w:rsid w:val="001C4214"/>
    <w:rsid w:val="001C4956"/>
    <w:rsid w:val="001C5CF8"/>
    <w:rsid w:val="001D1CB5"/>
    <w:rsid w:val="001E1CB2"/>
    <w:rsid w:val="001E78D8"/>
    <w:rsid w:val="001F2451"/>
    <w:rsid w:val="001F5088"/>
    <w:rsid w:val="001F75AA"/>
    <w:rsid w:val="00201ED0"/>
    <w:rsid w:val="002034C2"/>
    <w:rsid w:val="00203765"/>
    <w:rsid w:val="00205FE2"/>
    <w:rsid w:val="00206EE7"/>
    <w:rsid w:val="00210EBB"/>
    <w:rsid w:val="002126F6"/>
    <w:rsid w:val="00212F03"/>
    <w:rsid w:val="002148AE"/>
    <w:rsid w:val="00214C43"/>
    <w:rsid w:val="0021716F"/>
    <w:rsid w:val="00223929"/>
    <w:rsid w:val="002369BC"/>
    <w:rsid w:val="00237096"/>
    <w:rsid w:val="0024577D"/>
    <w:rsid w:val="00246C23"/>
    <w:rsid w:val="00251DB8"/>
    <w:rsid w:val="00253567"/>
    <w:rsid w:val="00256047"/>
    <w:rsid w:val="00256BE1"/>
    <w:rsid w:val="002617E8"/>
    <w:rsid w:val="00263FEF"/>
    <w:rsid w:val="00267C2B"/>
    <w:rsid w:val="002737FD"/>
    <w:rsid w:val="002740CC"/>
    <w:rsid w:val="002765B4"/>
    <w:rsid w:val="002803C7"/>
    <w:rsid w:val="0028163C"/>
    <w:rsid w:val="00281F24"/>
    <w:rsid w:val="00282A9C"/>
    <w:rsid w:val="00285937"/>
    <w:rsid w:val="0028722E"/>
    <w:rsid w:val="002908EC"/>
    <w:rsid w:val="002917C6"/>
    <w:rsid w:val="00292E98"/>
    <w:rsid w:val="002A055E"/>
    <w:rsid w:val="002A0FF5"/>
    <w:rsid w:val="002A3FBD"/>
    <w:rsid w:val="002A5485"/>
    <w:rsid w:val="002B0EE9"/>
    <w:rsid w:val="002C26A9"/>
    <w:rsid w:val="002C49F9"/>
    <w:rsid w:val="002C5187"/>
    <w:rsid w:val="002D3401"/>
    <w:rsid w:val="002E0291"/>
    <w:rsid w:val="002E4399"/>
    <w:rsid w:val="002E7837"/>
    <w:rsid w:val="002F0B92"/>
    <w:rsid w:val="002F6618"/>
    <w:rsid w:val="00301EDF"/>
    <w:rsid w:val="003211D7"/>
    <w:rsid w:val="003263E5"/>
    <w:rsid w:val="0033247B"/>
    <w:rsid w:val="00335E2B"/>
    <w:rsid w:val="00344D54"/>
    <w:rsid w:val="00350FCB"/>
    <w:rsid w:val="00352AFB"/>
    <w:rsid w:val="003540A4"/>
    <w:rsid w:val="0035690D"/>
    <w:rsid w:val="00357262"/>
    <w:rsid w:val="00364EEB"/>
    <w:rsid w:val="0036680C"/>
    <w:rsid w:val="00367C21"/>
    <w:rsid w:val="0037299C"/>
    <w:rsid w:val="00373D28"/>
    <w:rsid w:val="00375064"/>
    <w:rsid w:val="0038034F"/>
    <w:rsid w:val="0038102E"/>
    <w:rsid w:val="00382F95"/>
    <w:rsid w:val="00384FA3"/>
    <w:rsid w:val="003859F3"/>
    <w:rsid w:val="0038780D"/>
    <w:rsid w:val="00390113"/>
    <w:rsid w:val="00391756"/>
    <w:rsid w:val="00394CC8"/>
    <w:rsid w:val="00394E9D"/>
    <w:rsid w:val="003A2D88"/>
    <w:rsid w:val="003A3412"/>
    <w:rsid w:val="003A3497"/>
    <w:rsid w:val="003A4913"/>
    <w:rsid w:val="003B4610"/>
    <w:rsid w:val="003B6075"/>
    <w:rsid w:val="003B6E1D"/>
    <w:rsid w:val="003C103A"/>
    <w:rsid w:val="003C139B"/>
    <w:rsid w:val="003C358A"/>
    <w:rsid w:val="003D0711"/>
    <w:rsid w:val="003D0932"/>
    <w:rsid w:val="003D0C61"/>
    <w:rsid w:val="003D7C51"/>
    <w:rsid w:val="003D7D9E"/>
    <w:rsid w:val="003E0CB9"/>
    <w:rsid w:val="003E2E45"/>
    <w:rsid w:val="003E3DA8"/>
    <w:rsid w:val="003F1FAD"/>
    <w:rsid w:val="003F7F43"/>
    <w:rsid w:val="00401166"/>
    <w:rsid w:val="00401E19"/>
    <w:rsid w:val="004047F7"/>
    <w:rsid w:val="00404BC9"/>
    <w:rsid w:val="00411566"/>
    <w:rsid w:val="00411746"/>
    <w:rsid w:val="004132FC"/>
    <w:rsid w:val="00414BB1"/>
    <w:rsid w:val="00422B17"/>
    <w:rsid w:val="00427587"/>
    <w:rsid w:val="004319A4"/>
    <w:rsid w:val="00434B9D"/>
    <w:rsid w:val="00437313"/>
    <w:rsid w:val="00440E72"/>
    <w:rsid w:val="0045011B"/>
    <w:rsid w:val="004533EC"/>
    <w:rsid w:val="00454C2F"/>
    <w:rsid w:val="00455664"/>
    <w:rsid w:val="004656E1"/>
    <w:rsid w:val="004679F7"/>
    <w:rsid w:val="00470F46"/>
    <w:rsid w:val="00472565"/>
    <w:rsid w:val="00475734"/>
    <w:rsid w:val="004815F0"/>
    <w:rsid w:val="00485789"/>
    <w:rsid w:val="004972CB"/>
    <w:rsid w:val="00497F9D"/>
    <w:rsid w:val="004A6EC2"/>
    <w:rsid w:val="004A7F5B"/>
    <w:rsid w:val="004B312B"/>
    <w:rsid w:val="004B6FC9"/>
    <w:rsid w:val="004C0E00"/>
    <w:rsid w:val="004C4BF6"/>
    <w:rsid w:val="004C6830"/>
    <w:rsid w:val="004D577D"/>
    <w:rsid w:val="004D738C"/>
    <w:rsid w:val="004D798E"/>
    <w:rsid w:val="004E1073"/>
    <w:rsid w:val="004F6E05"/>
    <w:rsid w:val="004F7396"/>
    <w:rsid w:val="00510333"/>
    <w:rsid w:val="00510B8F"/>
    <w:rsid w:val="005138E5"/>
    <w:rsid w:val="00515E51"/>
    <w:rsid w:val="00521ABB"/>
    <w:rsid w:val="00525ED7"/>
    <w:rsid w:val="005325A6"/>
    <w:rsid w:val="0053388B"/>
    <w:rsid w:val="00543C4D"/>
    <w:rsid w:val="00545B9F"/>
    <w:rsid w:val="00546439"/>
    <w:rsid w:val="00550FEB"/>
    <w:rsid w:val="00556A57"/>
    <w:rsid w:val="00557D34"/>
    <w:rsid w:val="00572AFD"/>
    <w:rsid w:val="00574C66"/>
    <w:rsid w:val="00574E0E"/>
    <w:rsid w:val="00576D6C"/>
    <w:rsid w:val="005772AD"/>
    <w:rsid w:val="005838B8"/>
    <w:rsid w:val="00583E2C"/>
    <w:rsid w:val="00595594"/>
    <w:rsid w:val="005974DF"/>
    <w:rsid w:val="00597CC8"/>
    <w:rsid w:val="005A0178"/>
    <w:rsid w:val="005A618F"/>
    <w:rsid w:val="005A7327"/>
    <w:rsid w:val="005B44A1"/>
    <w:rsid w:val="005B75E3"/>
    <w:rsid w:val="005C5395"/>
    <w:rsid w:val="005C5F06"/>
    <w:rsid w:val="005C70B5"/>
    <w:rsid w:val="005D71B6"/>
    <w:rsid w:val="005E2B6E"/>
    <w:rsid w:val="005E7158"/>
    <w:rsid w:val="005E7E4C"/>
    <w:rsid w:val="005F16A9"/>
    <w:rsid w:val="005F435A"/>
    <w:rsid w:val="005F46E4"/>
    <w:rsid w:val="005F6FDE"/>
    <w:rsid w:val="00600AB7"/>
    <w:rsid w:val="0060109B"/>
    <w:rsid w:val="00604AD0"/>
    <w:rsid w:val="0060529B"/>
    <w:rsid w:val="0060795E"/>
    <w:rsid w:val="006322C6"/>
    <w:rsid w:val="006336B6"/>
    <w:rsid w:val="00635222"/>
    <w:rsid w:val="006419E2"/>
    <w:rsid w:val="00643104"/>
    <w:rsid w:val="006431CC"/>
    <w:rsid w:val="00650D21"/>
    <w:rsid w:val="00654119"/>
    <w:rsid w:val="006574B7"/>
    <w:rsid w:val="00676715"/>
    <w:rsid w:val="0068108B"/>
    <w:rsid w:val="00691E5D"/>
    <w:rsid w:val="00692CE3"/>
    <w:rsid w:val="006A11F8"/>
    <w:rsid w:val="006A2E10"/>
    <w:rsid w:val="006B0B89"/>
    <w:rsid w:val="006B0DE8"/>
    <w:rsid w:val="006B208C"/>
    <w:rsid w:val="006B599F"/>
    <w:rsid w:val="006C01EE"/>
    <w:rsid w:val="006C2192"/>
    <w:rsid w:val="006C7106"/>
    <w:rsid w:val="006C7528"/>
    <w:rsid w:val="006D7393"/>
    <w:rsid w:val="006E1A97"/>
    <w:rsid w:val="006E273C"/>
    <w:rsid w:val="006F3563"/>
    <w:rsid w:val="00704D3A"/>
    <w:rsid w:val="00705130"/>
    <w:rsid w:val="00705309"/>
    <w:rsid w:val="00712401"/>
    <w:rsid w:val="007314FD"/>
    <w:rsid w:val="00731D64"/>
    <w:rsid w:val="007329C8"/>
    <w:rsid w:val="00732ED4"/>
    <w:rsid w:val="00737369"/>
    <w:rsid w:val="00740B92"/>
    <w:rsid w:val="007413D3"/>
    <w:rsid w:val="007541CA"/>
    <w:rsid w:val="00754FBB"/>
    <w:rsid w:val="00756084"/>
    <w:rsid w:val="00762EC5"/>
    <w:rsid w:val="00766C67"/>
    <w:rsid w:val="007704E6"/>
    <w:rsid w:val="0077124D"/>
    <w:rsid w:val="00772128"/>
    <w:rsid w:val="00780912"/>
    <w:rsid w:val="00781389"/>
    <w:rsid w:val="007816BC"/>
    <w:rsid w:val="0078349D"/>
    <w:rsid w:val="00785932"/>
    <w:rsid w:val="00787636"/>
    <w:rsid w:val="00794B9C"/>
    <w:rsid w:val="007A2111"/>
    <w:rsid w:val="007A33D6"/>
    <w:rsid w:val="007A4304"/>
    <w:rsid w:val="007A48FE"/>
    <w:rsid w:val="007B310E"/>
    <w:rsid w:val="007B414A"/>
    <w:rsid w:val="007B4A30"/>
    <w:rsid w:val="007B4FDE"/>
    <w:rsid w:val="007B67B3"/>
    <w:rsid w:val="007C076E"/>
    <w:rsid w:val="007C1CB9"/>
    <w:rsid w:val="007D0143"/>
    <w:rsid w:val="007D10EC"/>
    <w:rsid w:val="007D24B9"/>
    <w:rsid w:val="007D2A87"/>
    <w:rsid w:val="007D3D97"/>
    <w:rsid w:val="007E0655"/>
    <w:rsid w:val="007E4A59"/>
    <w:rsid w:val="007E58A2"/>
    <w:rsid w:val="007F327E"/>
    <w:rsid w:val="007F365F"/>
    <w:rsid w:val="007F5A92"/>
    <w:rsid w:val="008262BD"/>
    <w:rsid w:val="008451BD"/>
    <w:rsid w:val="008522BC"/>
    <w:rsid w:val="008616E9"/>
    <w:rsid w:val="00861773"/>
    <w:rsid w:val="0086217F"/>
    <w:rsid w:val="00862397"/>
    <w:rsid w:val="00862B42"/>
    <w:rsid w:val="00863E86"/>
    <w:rsid w:val="0087015A"/>
    <w:rsid w:val="008753C7"/>
    <w:rsid w:val="008839D4"/>
    <w:rsid w:val="0088598B"/>
    <w:rsid w:val="00890C45"/>
    <w:rsid w:val="00892DE9"/>
    <w:rsid w:val="00895159"/>
    <w:rsid w:val="008A14CF"/>
    <w:rsid w:val="008A2340"/>
    <w:rsid w:val="008B09E7"/>
    <w:rsid w:val="008B4A8A"/>
    <w:rsid w:val="008C046E"/>
    <w:rsid w:val="008C50F9"/>
    <w:rsid w:val="008D088F"/>
    <w:rsid w:val="008D1507"/>
    <w:rsid w:val="008D3655"/>
    <w:rsid w:val="008D372B"/>
    <w:rsid w:val="008D6915"/>
    <w:rsid w:val="008E2203"/>
    <w:rsid w:val="008E64CB"/>
    <w:rsid w:val="008E7604"/>
    <w:rsid w:val="008F1110"/>
    <w:rsid w:val="008F22DD"/>
    <w:rsid w:val="008F3319"/>
    <w:rsid w:val="008F38C4"/>
    <w:rsid w:val="008F5A0A"/>
    <w:rsid w:val="00901688"/>
    <w:rsid w:val="00910F1F"/>
    <w:rsid w:val="0091334C"/>
    <w:rsid w:val="00923A75"/>
    <w:rsid w:val="00925D2E"/>
    <w:rsid w:val="00935881"/>
    <w:rsid w:val="0093618D"/>
    <w:rsid w:val="00944C85"/>
    <w:rsid w:val="00945DA1"/>
    <w:rsid w:val="00946E1E"/>
    <w:rsid w:val="00954BE9"/>
    <w:rsid w:val="00955C2D"/>
    <w:rsid w:val="0096136E"/>
    <w:rsid w:val="0096167B"/>
    <w:rsid w:val="009628ED"/>
    <w:rsid w:val="00966736"/>
    <w:rsid w:val="00971EEE"/>
    <w:rsid w:val="0097206C"/>
    <w:rsid w:val="009725A1"/>
    <w:rsid w:val="00975325"/>
    <w:rsid w:val="00976E80"/>
    <w:rsid w:val="009822AB"/>
    <w:rsid w:val="0098231D"/>
    <w:rsid w:val="00984EF4"/>
    <w:rsid w:val="0098561A"/>
    <w:rsid w:val="00992A25"/>
    <w:rsid w:val="00994119"/>
    <w:rsid w:val="009960D4"/>
    <w:rsid w:val="009A5666"/>
    <w:rsid w:val="009A78DC"/>
    <w:rsid w:val="009B712E"/>
    <w:rsid w:val="009C570A"/>
    <w:rsid w:val="009D2394"/>
    <w:rsid w:val="009D4634"/>
    <w:rsid w:val="009D530B"/>
    <w:rsid w:val="009D7B05"/>
    <w:rsid w:val="009E4B0F"/>
    <w:rsid w:val="009E7445"/>
    <w:rsid w:val="009F4972"/>
    <w:rsid w:val="009F4B54"/>
    <w:rsid w:val="009F50FB"/>
    <w:rsid w:val="009F690D"/>
    <w:rsid w:val="00A00E45"/>
    <w:rsid w:val="00A01443"/>
    <w:rsid w:val="00A11345"/>
    <w:rsid w:val="00A142F2"/>
    <w:rsid w:val="00A14A13"/>
    <w:rsid w:val="00A244FC"/>
    <w:rsid w:val="00A24C55"/>
    <w:rsid w:val="00A24E9B"/>
    <w:rsid w:val="00A259A5"/>
    <w:rsid w:val="00A25A8D"/>
    <w:rsid w:val="00A3414D"/>
    <w:rsid w:val="00A35BB4"/>
    <w:rsid w:val="00A40A0D"/>
    <w:rsid w:val="00A458A9"/>
    <w:rsid w:val="00A45C76"/>
    <w:rsid w:val="00A4767B"/>
    <w:rsid w:val="00A53601"/>
    <w:rsid w:val="00A548DF"/>
    <w:rsid w:val="00A54FA8"/>
    <w:rsid w:val="00A56D0A"/>
    <w:rsid w:val="00A56E3A"/>
    <w:rsid w:val="00A64039"/>
    <w:rsid w:val="00A741F3"/>
    <w:rsid w:val="00A75AD7"/>
    <w:rsid w:val="00A764FE"/>
    <w:rsid w:val="00A805A7"/>
    <w:rsid w:val="00A827D0"/>
    <w:rsid w:val="00A828AD"/>
    <w:rsid w:val="00A84960"/>
    <w:rsid w:val="00A8529F"/>
    <w:rsid w:val="00A852DA"/>
    <w:rsid w:val="00A875DC"/>
    <w:rsid w:val="00A94F7E"/>
    <w:rsid w:val="00AA1DDA"/>
    <w:rsid w:val="00AB530A"/>
    <w:rsid w:val="00AC4F42"/>
    <w:rsid w:val="00AD381F"/>
    <w:rsid w:val="00AD5AFC"/>
    <w:rsid w:val="00AE55A1"/>
    <w:rsid w:val="00AE6B83"/>
    <w:rsid w:val="00AF090F"/>
    <w:rsid w:val="00AF2BA0"/>
    <w:rsid w:val="00AF2FD4"/>
    <w:rsid w:val="00AF4247"/>
    <w:rsid w:val="00AF45BB"/>
    <w:rsid w:val="00AF76A0"/>
    <w:rsid w:val="00B073F7"/>
    <w:rsid w:val="00B10D07"/>
    <w:rsid w:val="00B10D3C"/>
    <w:rsid w:val="00B139A9"/>
    <w:rsid w:val="00B17091"/>
    <w:rsid w:val="00B21A46"/>
    <w:rsid w:val="00B23C23"/>
    <w:rsid w:val="00B2498A"/>
    <w:rsid w:val="00B316A5"/>
    <w:rsid w:val="00B42499"/>
    <w:rsid w:val="00B5310A"/>
    <w:rsid w:val="00B60399"/>
    <w:rsid w:val="00B61DF0"/>
    <w:rsid w:val="00B63ED2"/>
    <w:rsid w:val="00B6581B"/>
    <w:rsid w:val="00B701EF"/>
    <w:rsid w:val="00B76D74"/>
    <w:rsid w:val="00B937AB"/>
    <w:rsid w:val="00B94221"/>
    <w:rsid w:val="00BA08E2"/>
    <w:rsid w:val="00BA0DE1"/>
    <w:rsid w:val="00BA4068"/>
    <w:rsid w:val="00BA5D81"/>
    <w:rsid w:val="00BA6363"/>
    <w:rsid w:val="00BB2587"/>
    <w:rsid w:val="00BB4023"/>
    <w:rsid w:val="00BB5024"/>
    <w:rsid w:val="00BB6743"/>
    <w:rsid w:val="00BC36CE"/>
    <w:rsid w:val="00BC433A"/>
    <w:rsid w:val="00BC7576"/>
    <w:rsid w:val="00BD1782"/>
    <w:rsid w:val="00BD2455"/>
    <w:rsid w:val="00BD2E96"/>
    <w:rsid w:val="00BD4DA9"/>
    <w:rsid w:val="00BD69BE"/>
    <w:rsid w:val="00BD7CB3"/>
    <w:rsid w:val="00BD7D51"/>
    <w:rsid w:val="00BE262A"/>
    <w:rsid w:val="00BE2D74"/>
    <w:rsid w:val="00BF0D7A"/>
    <w:rsid w:val="00C01DC6"/>
    <w:rsid w:val="00C03E8C"/>
    <w:rsid w:val="00C053C8"/>
    <w:rsid w:val="00C11C00"/>
    <w:rsid w:val="00C1210B"/>
    <w:rsid w:val="00C144DC"/>
    <w:rsid w:val="00C16304"/>
    <w:rsid w:val="00C22EA4"/>
    <w:rsid w:val="00C23104"/>
    <w:rsid w:val="00C350F7"/>
    <w:rsid w:val="00C352BC"/>
    <w:rsid w:val="00C40370"/>
    <w:rsid w:val="00C40BC9"/>
    <w:rsid w:val="00C467DE"/>
    <w:rsid w:val="00C5120D"/>
    <w:rsid w:val="00C51F8A"/>
    <w:rsid w:val="00C626D6"/>
    <w:rsid w:val="00C67E66"/>
    <w:rsid w:val="00C709DB"/>
    <w:rsid w:val="00C716B3"/>
    <w:rsid w:val="00C73033"/>
    <w:rsid w:val="00C75EC7"/>
    <w:rsid w:val="00C76DDC"/>
    <w:rsid w:val="00C82990"/>
    <w:rsid w:val="00C93394"/>
    <w:rsid w:val="00C94D0B"/>
    <w:rsid w:val="00C94D8C"/>
    <w:rsid w:val="00C94DDD"/>
    <w:rsid w:val="00C965D4"/>
    <w:rsid w:val="00C96CD6"/>
    <w:rsid w:val="00CA2B73"/>
    <w:rsid w:val="00CA3F44"/>
    <w:rsid w:val="00CA6AA2"/>
    <w:rsid w:val="00CA7534"/>
    <w:rsid w:val="00CB199A"/>
    <w:rsid w:val="00CB452D"/>
    <w:rsid w:val="00CB7055"/>
    <w:rsid w:val="00CC4FB9"/>
    <w:rsid w:val="00CC6782"/>
    <w:rsid w:val="00CC750F"/>
    <w:rsid w:val="00CD72E5"/>
    <w:rsid w:val="00CE48C4"/>
    <w:rsid w:val="00CE547C"/>
    <w:rsid w:val="00CF168A"/>
    <w:rsid w:val="00CF2579"/>
    <w:rsid w:val="00CF3EEE"/>
    <w:rsid w:val="00CF7106"/>
    <w:rsid w:val="00CF79C7"/>
    <w:rsid w:val="00D05710"/>
    <w:rsid w:val="00D1176B"/>
    <w:rsid w:val="00D12BE9"/>
    <w:rsid w:val="00D15665"/>
    <w:rsid w:val="00D229D8"/>
    <w:rsid w:val="00D30EC9"/>
    <w:rsid w:val="00D34712"/>
    <w:rsid w:val="00D34AE4"/>
    <w:rsid w:val="00D36A32"/>
    <w:rsid w:val="00D36DB1"/>
    <w:rsid w:val="00D4210E"/>
    <w:rsid w:val="00D44913"/>
    <w:rsid w:val="00D45727"/>
    <w:rsid w:val="00D51BE8"/>
    <w:rsid w:val="00D5310F"/>
    <w:rsid w:val="00D5687E"/>
    <w:rsid w:val="00D6121C"/>
    <w:rsid w:val="00D644A1"/>
    <w:rsid w:val="00D65C47"/>
    <w:rsid w:val="00D66986"/>
    <w:rsid w:val="00D7079E"/>
    <w:rsid w:val="00D72F56"/>
    <w:rsid w:val="00D81651"/>
    <w:rsid w:val="00D83E99"/>
    <w:rsid w:val="00D87B17"/>
    <w:rsid w:val="00D90DA4"/>
    <w:rsid w:val="00DA3987"/>
    <w:rsid w:val="00DA3CA4"/>
    <w:rsid w:val="00DA4480"/>
    <w:rsid w:val="00DB49FA"/>
    <w:rsid w:val="00DB4E41"/>
    <w:rsid w:val="00DB5008"/>
    <w:rsid w:val="00DB69A1"/>
    <w:rsid w:val="00DB7316"/>
    <w:rsid w:val="00DD7E51"/>
    <w:rsid w:val="00DD7E73"/>
    <w:rsid w:val="00DE1720"/>
    <w:rsid w:val="00DE649E"/>
    <w:rsid w:val="00DE7A72"/>
    <w:rsid w:val="00DF4380"/>
    <w:rsid w:val="00DF6A8A"/>
    <w:rsid w:val="00E0079D"/>
    <w:rsid w:val="00E05CC2"/>
    <w:rsid w:val="00E0625F"/>
    <w:rsid w:val="00E11493"/>
    <w:rsid w:val="00E17086"/>
    <w:rsid w:val="00E23344"/>
    <w:rsid w:val="00E245DE"/>
    <w:rsid w:val="00E24E40"/>
    <w:rsid w:val="00E326CD"/>
    <w:rsid w:val="00E36E4E"/>
    <w:rsid w:val="00E46537"/>
    <w:rsid w:val="00E55A0A"/>
    <w:rsid w:val="00E57BF5"/>
    <w:rsid w:val="00E60920"/>
    <w:rsid w:val="00E61703"/>
    <w:rsid w:val="00E668D3"/>
    <w:rsid w:val="00E75289"/>
    <w:rsid w:val="00E759C8"/>
    <w:rsid w:val="00E77532"/>
    <w:rsid w:val="00E806A3"/>
    <w:rsid w:val="00E8152D"/>
    <w:rsid w:val="00E82327"/>
    <w:rsid w:val="00E8774E"/>
    <w:rsid w:val="00E90584"/>
    <w:rsid w:val="00E918A4"/>
    <w:rsid w:val="00EA1B6B"/>
    <w:rsid w:val="00EA2F65"/>
    <w:rsid w:val="00EA3660"/>
    <w:rsid w:val="00EA3BCA"/>
    <w:rsid w:val="00EA3DDF"/>
    <w:rsid w:val="00EB0D1D"/>
    <w:rsid w:val="00EB480B"/>
    <w:rsid w:val="00EB5AFC"/>
    <w:rsid w:val="00ED3A98"/>
    <w:rsid w:val="00ED4910"/>
    <w:rsid w:val="00ED5713"/>
    <w:rsid w:val="00ED5863"/>
    <w:rsid w:val="00EE21B9"/>
    <w:rsid w:val="00EE72EC"/>
    <w:rsid w:val="00EE74FC"/>
    <w:rsid w:val="00EF1BDE"/>
    <w:rsid w:val="00EF5DDC"/>
    <w:rsid w:val="00F008AF"/>
    <w:rsid w:val="00F0326B"/>
    <w:rsid w:val="00F05608"/>
    <w:rsid w:val="00F06F4A"/>
    <w:rsid w:val="00F11F43"/>
    <w:rsid w:val="00F13098"/>
    <w:rsid w:val="00F1317F"/>
    <w:rsid w:val="00F14985"/>
    <w:rsid w:val="00F17AC0"/>
    <w:rsid w:val="00F217D9"/>
    <w:rsid w:val="00F2199C"/>
    <w:rsid w:val="00F241AC"/>
    <w:rsid w:val="00F300A3"/>
    <w:rsid w:val="00F315B4"/>
    <w:rsid w:val="00F31D05"/>
    <w:rsid w:val="00F3399E"/>
    <w:rsid w:val="00F412FC"/>
    <w:rsid w:val="00F41752"/>
    <w:rsid w:val="00F47AD8"/>
    <w:rsid w:val="00F53B95"/>
    <w:rsid w:val="00F558F5"/>
    <w:rsid w:val="00F56906"/>
    <w:rsid w:val="00F63BBD"/>
    <w:rsid w:val="00F661F3"/>
    <w:rsid w:val="00F66D99"/>
    <w:rsid w:val="00F71E77"/>
    <w:rsid w:val="00F75C08"/>
    <w:rsid w:val="00F77464"/>
    <w:rsid w:val="00F8483B"/>
    <w:rsid w:val="00F864B5"/>
    <w:rsid w:val="00F92097"/>
    <w:rsid w:val="00F93AFF"/>
    <w:rsid w:val="00F95211"/>
    <w:rsid w:val="00F962B3"/>
    <w:rsid w:val="00FA2A93"/>
    <w:rsid w:val="00FA5550"/>
    <w:rsid w:val="00FA5BE8"/>
    <w:rsid w:val="00FA7E1D"/>
    <w:rsid w:val="00FB1276"/>
    <w:rsid w:val="00FB17F0"/>
    <w:rsid w:val="00FB38A7"/>
    <w:rsid w:val="00FB6C9F"/>
    <w:rsid w:val="00FC4266"/>
    <w:rsid w:val="00FD20D2"/>
    <w:rsid w:val="00FD54E3"/>
    <w:rsid w:val="00FD7183"/>
    <w:rsid w:val="00FE1DA9"/>
    <w:rsid w:val="00FE49E9"/>
    <w:rsid w:val="00FF014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059E6"/>
  <w15:docId w15:val="{7A9BB00E-FEF3-4C36-9C14-8D86FABC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72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0FEB"/>
    <w:pPr>
      <w:keepNext/>
      <w:spacing w:before="240" w:after="60"/>
      <w:outlineLvl w:val="1"/>
    </w:pPr>
    <w:rPr>
      <w:rFonts w:ascii="Swis721 BT" w:hAnsi="Swis721 BT" w:cs="Arial"/>
      <w:b/>
      <w:bCs/>
      <w:i/>
      <w:iCs/>
      <w:sz w:val="28"/>
      <w:szCs w:val="28"/>
      <w:lang w:val="de-D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72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0D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795B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0E795B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0E795B"/>
  </w:style>
  <w:style w:type="paragraph" w:styleId="BalloonText">
    <w:name w:val="Balloon Text"/>
    <w:basedOn w:val="Normal"/>
    <w:semiHidden/>
    <w:rsid w:val="00B316A5"/>
    <w:rPr>
      <w:rFonts w:ascii="Tahoma" w:hAnsi="Tahoma" w:cs="Tahoma"/>
      <w:sz w:val="16"/>
      <w:szCs w:val="16"/>
    </w:rPr>
  </w:style>
  <w:style w:type="paragraph" w:customStyle="1" w:styleId="T10B-L">
    <w:name w:val="T10B-L"/>
    <w:basedOn w:val="Normal"/>
    <w:rsid w:val="00E55A0A"/>
    <w:rPr>
      <w:rFonts w:ascii="Swis721 BT" w:hAnsi="Swis721 BT"/>
      <w:b/>
      <w:caps/>
      <w:sz w:val="22"/>
      <w:szCs w:val="20"/>
      <w:lang w:val="sl-SI" w:eastAsia="en-US" w:bidi="he-IL"/>
    </w:rPr>
  </w:style>
  <w:style w:type="paragraph" w:customStyle="1" w:styleId="T11B-C">
    <w:name w:val="T11B-C"/>
    <w:basedOn w:val="Normal"/>
    <w:next w:val="Normal"/>
    <w:rsid w:val="00E55A0A"/>
    <w:pPr>
      <w:spacing w:before="120"/>
      <w:jc w:val="center"/>
    </w:pPr>
    <w:rPr>
      <w:rFonts w:ascii="Swis721 BT" w:hAnsi="Swis721 BT"/>
      <w:b/>
      <w:sz w:val="22"/>
      <w:szCs w:val="20"/>
      <w:lang w:val="en-US" w:eastAsia="en-US" w:bidi="he-IL"/>
    </w:rPr>
  </w:style>
  <w:style w:type="paragraph" w:customStyle="1" w:styleId="T10R-C">
    <w:name w:val="T10R-C"/>
    <w:basedOn w:val="Normal"/>
    <w:next w:val="Normal"/>
    <w:rsid w:val="00E55A0A"/>
    <w:pPr>
      <w:jc w:val="center"/>
    </w:pPr>
    <w:rPr>
      <w:rFonts w:ascii="Swis721 BT" w:hAnsi="Swis721 BT"/>
      <w:sz w:val="22"/>
      <w:szCs w:val="20"/>
      <w:lang w:val="en-US" w:eastAsia="en-US" w:bidi="he-IL"/>
    </w:rPr>
  </w:style>
  <w:style w:type="paragraph" w:customStyle="1" w:styleId="T10R-L">
    <w:name w:val="T10R-L"/>
    <w:basedOn w:val="Normal"/>
    <w:next w:val="Normal"/>
    <w:rsid w:val="00E55A0A"/>
    <w:rPr>
      <w:rFonts w:ascii="Swis721 BT" w:hAnsi="Swis721 BT"/>
      <w:sz w:val="22"/>
      <w:szCs w:val="20"/>
      <w:lang w:val="en-US" w:eastAsia="en-US" w:bidi="he-IL"/>
    </w:rPr>
  </w:style>
  <w:style w:type="paragraph" w:customStyle="1" w:styleId="TKBrieftext">
    <w:name w:val="TK_Brieftext"/>
    <w:rsid w:val="00E55A0A"/>
    <w:pPr>
      <w:spacing w:line="300" w:lineRule="exact"/>
    </w:pPr>
    <w:rPr>
      <w:rFonts w:ascii="TKTypeRegular" w:hAnsi="TKTypeRegular"/>
      <w:sz w:val="2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50FEB"/>
    <w:rPr>
      <w:rFonts w:ascii="Swis721 BT" w:hAnsi="Swis721 BT" w:cs="Arial"/>
      <w:b/>
      <w:bCs/>
      <w:i/>
      <w:iCs/>
      <w:sz w:val="28"/>
      <w:szCs w:val="28"/>
      <w:lang w:val="de-DE"/>
    </w:rPr>
  </w:style>
  <w:style w:type="paragraph" w:styleId="BodyText">
    <w:name w:val="Body Text"/>
    <w:basedOn w:val="Normal"/>
    <w:link w:val="BodyTextChar"/>
    <w:rsid w:val="0028163C"/>
    <w:rPr>
      <w:rFonts w:ascii="Switzerland BH" w:hAnsi="Switzerland BH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8163C"/>
    <w:rPr>
      <w:rFonts w:ascii="Switzerland BH" w:hAnsi="Switzerland BH"/>
      <w:b/>
      <w:sz w:val="24"/>
    </w:rPr>
  </w:style>
  <w:style w:type="paragraph" w:styleId="ListParagraph">
    <w:name w:val="List Paragraph"/>
    <w:basedOn w:val="Normal"/>
    <w:uiPriority w:val="1"/>
    <w:qFormat/>
    <w:rsid w:val="00BE262A"/>
    <w:pPr>
      <w:ind w:left="720"/>
      <w:contextualSpacing/>
    </w:pPr>
  </w:style>
  <w:style w:type="character" w:styleId="Hyperlink">
    <w:name w:val="Hyperlink"/>
    <w:rsid w:val="008E64CB"/>
    <w:rPr>
      <w:color w:val="0000FF"/>
      <w:u w:val="single"/>
    </w:rPr>
  </w:style>
  <w:style w:type="paragraph" w:customStyle="1" w:styleId="Tekst">
    <w:name w:val="Tekst"/>
    <w:basedOn w:val="Normal"/>
    <w:link w:val="TekstChar"/>
    <w:rsid w:val="008D088F"/>
    <w:pPr>
      <w:jc w:val="both"/>
    </w:pPr>
    <w:rPr>
      <w:szCs w:val="20"/>
      <w:lang w:val="en-US" w:eastAsia="en-US"/>
    </w:rPr>
  </w:style>
  <w:style w:type="character" w:customStyle="1" w:styleId="TekstChar">
    <w:name w:val="Tekst Char"/>
    <w:link w:val="Tekst"/>
    <w:rsid w:val="008D088F"/>
    <w:rPr>
      <w:sz w:val="24"/>
    </w:rPr>
  </w:style>
  <w:style w:type="paragraph" w:customStyle="1" w:styleId="2nivonaslova11">
    <w:name w:val="2 nivo naslova (1.1)"/>
    <w:basedOn w:val="Normal"/>
    <w:autoRedefine/>
    <w:rsid w:val="00D65C47"/>
    <w:pPr>
      <w:tabs>
        <w:tab w:val="left" w:pos="284"/>
      </w:tabs>
      <w:spacing w:after="120"/>
    </w:pPr>
    <w:rPr>
      <w:b/>
      <w:caps/>
      <w:sz w:val="28"/>
      <w:szCs w:val="28"/>
      <w:lang w:eastAsia="en-US"/>
    </w:rPr>
  </w:style>
  <w:style w:type="paragraph" w:customStyle="1" w:styleId="TableTextNaslov">
    <w:name w:val="TableTextNaslov"/>
    <w:basedOn w:val="Normal"/>
    <w:rsid w:val="00246C23"/>
    <w:pPr>
      <w:spacing w:before="60" w:after="20" w:line="264" w:lineRule="auto"/>
      <w:jc w:val="center"/>
    </w:pPr>
    <w:rPr>
      <w:b/>
      <w:sz w:val="22"/>
      <w:szCs w:val="20"/>
      <w:lang w:val="sr-Cyrl-CS" w:eastAsia="en-US"/>
    </w:rPr>
  </w:style>
  <w:style w:type="character" w:styleId="Strong">
    <w:name w:val="Strong"/>
    <w:basedOn w:val="DefaultParagraphFont"/>
    <w:uiPriority w:val="22"/>
    <w:qFormat/>
    <w:rsid w:val="006431C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D24B9"/>
    <w:rPr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372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729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paragraph" w:styleId="PlainText">
    <w:name w:val="Plain Text"/>
    <w:basedOn w:val="Normal"/>
    <w:link w:val="PlainTextChar"/>
    <w:rsid w:val="00B76D74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B76D74"/>
    <w:rPr>
      <w:rFonts w:ascii="Courier New" w:hAnsi="Courier New"/>
      <w:lang w:val="en-US" w:eastAsia="en-US"/>
    </w:rPr>
  </w:style>
  <w:style w:type="paragraph" w:customStyle="1" w:styleId="P2">
    <w:name w:val="P2"/>
    <w:basedOn w:val="Normal"/>
    <w:next w:val="Normal"/>
    <w:link w:val="P2Char"/>
    <w:qFormat/>
    <w:rsid w:val="00B76D74"/>
    <w:pPr>
      <w:spacing w:after="200" w:line="276" w:lineRule="auto"/>
    </w:pPr>
    <w:rPr>
      <w:rFonts w:ascii="Verdana" w:hAnsi="Verdana"/>
      <w:b/>
      <w:sz w:val="20"/>
      <w:szCs w:val="22"/>
      <w:lang w:val="hr-HR" w:eastAsia="en-US"/>
    </w:rPr>
  </w:style>
  <w:style w:type="character" w:customStyle="1" w:styleId="P2Char">
    <w:name w:val="P2 Char"/>
    <w:link w:val="P2"/>
    <w:rsid w:val="00B76D74"/>
    <w:rPr>
      <w:rFonts w:ascii="Verdana" w:hAnsi="Verdana"/>
      <w:b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2990"/>
    <w:rPr>
      <w:sz w:val="24"/>
      <w:szCs w:val="24"/>
      <w:lang w:val="sr-Latn-CS" w:eastAsia="sr-Latn-CS"/>
    </w:rPr>
  </w:style>
  <w:style w:type="paragraph" w:customStyle="1" w:styleId="StyleProcedura1">
    <w:name w:val="Style Procedura 1"/>
    <w:basedOn w:val="Normal"/>
    <w:qFormat/>
    <w:rsid w:val="000E2DC4"/>
    <w:pPr>
      <w:numPr>
        <w:numId w:val="4"/>
      </w:numPr>
      <w:spacing w:after="200" w:line="276" w:lineRule="auto"/>
      <w:jc w:val="both"/>
    </w:pPr>
    <w:rPr>
      <w:rFonts w:ascii="Verdana" w:hAnsi="Verdana" w:cs="Arial"/>
      <w:sz w:val="20"/>
      <w:szCs w:val="20"/>
      <w:lang w:val="hr-HR" w:eastAsia="en-US"/>
    </w:rPr>
  </w:style>
  <w:style w:type="paragraph" w:customStyle="1" w:styleId="StyleProcedura2">
    <w:name w:val="Style Procedura 2"/>
    <w:basedOn w:val="StyleProcedura1"/>
    <w:qFormat/>
    <w:rsid w:val="000E2DC4"/>
    <w:pPr>
      <w:numPr>
        <w:numId w:val="5"/>
      </w:numPr>
    </w:pPr>
  </w:style>
  <w:style w:type="character" w:customStyle="1" w:styleId="Heading6Char">
    <w:name w:val="Heading 6 Char"/>
    <w:basedOn w:val="DefaultParagraphFont"/>
    <w:link w:val="Heading6"/>
    <w:semiHidden/>
    <w:rsid w:val="00B10D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Latn-CS" w:eastAsia="sr-Latn-CS"/>
    </w:rPr>
  </w:style>
  <w:style w:type="paragraph" w:customStyle="1" w:styleId="Default">
    <w:name w:val="Default"/>
    <w:rsid w:val="008F33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6A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92A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A25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A25"/>
    <w:rPr>
      <w:b/>
      <w:bCs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prava.gov.rs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AB0C-C443-42D8-9823-1744BEEA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Dimitrijević</dc:creator>
  <cp:lastModifiedBy>Vesna Savković</cp:lastModifiedBy>
  <cp:revision>38</cp:revision>
  <cp:lastPrinted>2017-12-12T10:30:00Z</cp:lastPrinted>
  <dcterms:created xsi:type="dcterms:W3CDTF">2020-11-21T20:09:00Z</dcterms:created>
  <dcterms:modified xsi:type="dcterms:W3CDTF">2021-08-03T07:22:00Z</dcterms:modified>
</cp:coreProperties>
</file>