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5E9F3A34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D36106">
        <w:rPr>
          <w:rFonts w:asciiTheme="minorHAnsi" w:hAnsiTheme="minorHAnsi" w:cstheme="minorHAnsi"/>
          <w:color w:val="auto"/>
          <w:lang w:val="sr-Latn-RS"/>
        </w:rPr>
        <w:t>PODEŠAVANJE KOMPANIJE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26F33C40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</w:t>
      </w:r>
      <w:r w:rsidR="00B104BC">
        <w:rPr>
          <w:rFonts w:asciiTheme="minorHAnsi" w:hAnsiTheme="minorHAnsi" w:cstheme="minorHAnsi"/>
          <w:bCs/>
          <w:sz w:val="22"/>
          <w:szCs w:val="22"/>
          <w:lang w:val="sr-Latn-RS"/>
        </w:rPr>
        <w:t>podešavanju osnovnih podataka o kompaniji (KJS – Korisnik</w:t>
      </w:r>
      <w:r w:rsidR="00F664EB">
        <w:rPr>
          <w:rFonts w:asciiTheme="minorHAnsi" w:hAnsiTheme="minorHAnsi" w:cstheme="minorHAnsi"/>
          <w:bCs/>
          <w:sz w:val="22"/>
          <w:szCs w:val="22"/>
          <w:lang w:val="sr-Latn-RS"/>
        </w:rPr>
        <w:t>u</w:t>
      </w:r>
      <w:r w:rsidR="00B104BC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F664EB">
        <w:rPr>
          <w:rFonts w:asciiTheme="minorHAnsi" w:hAnsiTheme="minorHAnsi" w:cstheme="minorHAnsi"/>
          <w:bCs/>
          <w:sz w:val="22"/>
          <w:szCs w:val="22"/>
          <w:lang w:val="sr-Latn-RS"/>
        </w:rPr>
        <w:t>javnih</w:t>
      </w:r>
      <w:r w:rsidR="00B104BC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sredstava)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SUF 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od strane ADMINISTRATORA.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0E3CF193" w:rsidR="006B0DE8" w:rsidRPr="00475734" w:rsidRDefault="00B104B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>Unos podataka o KJS vrši se</w:t>
      </w:r>
      <w:r w:rsidR="00F82AFB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od strane ADMINISTRATORA.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6FE765CD" w:rsidR="00EB5AFC" w:rsidRDefault="0028722E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UNOS </w:t>
      </w:r>
      <w:r w:rsidR="00B104BC">
        <w:rPr>
          <w:rFonts w:asciiTheme="minorHAnsi" w:hAnsiTheme="minorHAnsi" w:cstheme="minorHAnsi"/>
          <w:b/>
          <w:sz w:val="22"/>
          <w:szCs w:val="22"/>
          <w:lang w:val="sr-Latn-RS"/>
        </w:rPr>
        <w:t>PODATAKA O KOMPANIJI (KJS)</w:t>
      </w:r>
    </w:p>
    <w:p w14:paraId="1B39646F" w14:textId="2AD08A6D" w:rsidR="00026B33" w:rsidRDefault="00026B33" w:rsidP="00026B33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28D79BE3" w14:textId="3CC5D140" w:rsidR="008372D9" w:rsidRPr="00A3634E" w:rsidRDefault="008372D9" w:rsidP="00A3634E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A3634E">
        <w:rPr>
          <w:rFonts w:asciiTheme="minorHAnsi" w:hAnsiTheme="minorHAnsi" w:cstheme="minorHAnsi"/>
          <w:b/>
          <w:sz w:val="22"/>
          <w:szCs w:val="22"/>
          <w:lang w:val="sr-Latn-RS"/>
        </w:rPr>
        <w:t>U</w:t>
      </w:r>
      <w:r w:rsidR="00A3634E" w:rsidRPr="00A3634E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nos podataka </w:t>
      </w:r>
    </w:p>
    <w:p w14:paraId="584F5594" w14:textId="77777777" w:rsidR="008372D9" w:rsidRDefault="008372D9" w:rsidP="00026B33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7ED53E40" w14:textId="77777777" w:rsidR="008372D9" w:rsidRDefault="008372D9" w:rsidP="00026B33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1D5B3EEF" w14:textId="0E952458" w:rsidR="00026B33" w:rsidRPr="008372D9" w:rsidRDefault="00026B33" w:rsidP="00026B33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 w:rsidRPr="008372D9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Unos podataka o KJS vrši se isključivo od strane </w:t>
      </w:r>
      <w:r w:rsidR="0045502A" w:rsidRPr="008372D9">
        <w:rPr>
          <w:rFonts w:asciiTheme="minorHAnsi" w:hAnsiTheme="minorHAnsi" w:cstheme="minorHAnsi"/>
          <w:bCs/>
          <w:sz w:val="22"/>
          <w:szCs w:val="22"/>
          <w:lang w:val="sr-Latn-RS"/>
        </w:rPr>
        <w:t>ADMINISTRATORA</w:t>
      </w:r>
      <w:r w:rsidR="00420335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420335" w:rsidRPr="00420335">
        <w:rPr>
          <w:rFonts w:asciiTheme="minorHAnsi" w:hAnsiTheme="minorHAnsi" w:cstheme="minorHAnsi"/>
          <w:bCs/>
          <w:sz w:val="22"/>
          <w:szCs w:val="22"/>
          <w:lang w:val="sr-Latn-RS"/>
        </w:rPr>
        <w:t>(</w:t>
      </w:r>
      <w:r w:rsidR="00420335" w:rsidRPr="00420335">
        <w:rPr>
          <w:rFonts w:asciiTheme="minorHAnsi" w:hAnsiTheme="minorHAnsi" w:cstheme="minorHAnsi"/>
          <w:bCs/>
          <w:sz w:val="22"/>
          <w:szCs w:val="22"/>
        </w:rPr>
        <w:t>koji ima najveće privilegije u SUF)</w:t>
      </w:r>
      <w:r w:rsidR="0045502A" w:rsidRPr="008372D9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8372D9" w:rsidRPr="008372D9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i to </w:t>
      </w:r>
      <w:r w:rsidR="008372D9" w:rsidRPr="008372D9">
        <w:rPr>
          <w:rFonts w:asciiTheme="minorHAnsi" w:hAnsiTheme="minorHAnsi" w:cstheme="minorHAnsi"/>
          <w:bCs/>
          <w:sz w:val="22"/>
          <w:szCs w:val="22"/>
        </w:rPr>
        <w:t xml:space="preserve">iz SUF glavnog menija na </w:t>
      </w:r>
      <w:proofErr w:type="spellStart"/>
      <w:r w:rsidR="008372D9" w:rsidRPr="008372D9">
        <w:rPr>
          <w:rFonts w:asciiTheme="minorHAnsi" w:hAnsiTheme="minorHAnsi" w:cstheme="minorHAnsi"/>
          <w:bCs/>
          <w:sz w:val="22"/>
          <w:szCs w:val="22"/>
        </w:rPr>
        <w:t>levoj</w:t>
      </w:r>
      <w:proofErr w:type="spellEnd"/>
      <w:r w:rsidR="008372D9" w:rsidRPr="008372D9">
        <w:rPr>
          <w:rFonts w:asciiTheme="minorHAnsi" w:hAnsiTheme="minorHAnsi" w:cstheme="minorHAnsi"/>
          <w:bCs/>
          <w:sz w:val="22"/>
          <w:szCs w:val="22"/>
        </w:rPr>
        <w:t xml:space="preserve"> tabli (Podešavanja → Podešavanja kompanije). </w:t>
      </w:r>
      <w:r w:rsidR="008372D9" w:rsidRPr="008372D9">
        <w:rPr>
          <w:rFonts w:asciiTheme="minorHAnsi" w:hAnsiTheme="minorHAnsi" w:cstheme="minorHAnsi"/>
          <w:sz w:val="23"/>
          <w:szCs w:val="23"/>
        </w:rPr>
        <w:t xml:space="preserve">U </w:t>
      </w:r>
      <w:proofErr w:type="spellStart"/>
      <w:r w:rsidR="008372D9" w:rsidRPr="008372D9">
        <w:rPr>
          <w:rFonts w:asciiTheme="minorHAnsi" w:hAnsiTheme="minorHAnsi" w:cstheme="minorHAnsi"/>
          <w:sz w:val="23"/>
          <w:szCs w:val="23"/>
        </w:rPr>
        <w:t>odeljku</w:t>
      </w:r>
      <w:proofErr w:type="spellEnd"/>
      <w:r w:rsidR="008372D9" w:rsidRPr="008372D9">
        <w:rPr>
          <w:rFonts w:asciiTheme="minorHAnsi" w:hAnsiTheme="minorHAnsi" w:cstheme="minorHAnsi"/>
          <w:sz w:val="23"/>
          <w:szCs w:val="23"/>
        </w:rPr>
        <w:t xml:space="preserve"> opšte informacije </w:t>
      </w:r>
      <w:r w:rsidR="008372D9">
        <w:rPr>
          <w:rFonts w:asciiTheme="minorHAnsi" w:hAnsiTheme="minorHAnsi" w:cstheme="minorHAnsi"/>
          <w:sz w:val="23"/>
          <w:szCs w:val="23"/>
        </w:rPr>
        <w:t>unose</w:t>
      </w:r>
      <w:r w:rsidR="008372D9" w:rsidRPr="008372D9">
        <w:rPr>
          <w:rFonts w:asciiTheme="minorHAnsi" w:hAnsiTheme="minorHAnsi" w:cstheme="minorHAnsi"/>
          <w:sz w:val="23"/>
          <w:szCs w:val="23"/>
        </w:rPr>
        <w:t xml:space="preserve"> se osnovni podaci o Korisniku javnih </w:t>
      </w:r>
      <w:r w:rsidR="00F664EB">
        <w:rPr>
          <w:rFonts w:asciiTheme="minorHAnsi" w:hAnsiTheme="minorHAnsi" w:cstheme="minorHAnsi"/>
          <w:sz w:val="23"/>
          <w:szCs w:val="23"/>
        </w:rPr>
        <w:t>s</w:t>
      </w:r>
      <w:r w:rsidR="008372D9" w:rsidRPr="008372D9">
        <w:rPr>
          <w:rFonts w:asciiTheme="minorHAnsi" w:hAnsiTheme="minorHAnsi" w:cstheme="minorHAnsi"/>
          <w:sz w:val="23"/>
          <w:szCs w:val="23"/>
        </w:rPr>
        <w:t xml:space="preserve">redstava kao što su naziv, kontakt osoba, </w:t>
      </w:r>
      <w:r w:rsidR="00F664EB">
        <w:rPr>
          <w:rFonts w:asciiTheme="minorHAnsi" w:hAnsiTheme="minorHAnsi" w:cstheme="minorHAnsi"/>
          <w:sz w:val="23"/>
          <w:szCs w:val="23"/>
        </w:rPr>
        <w:t>E-mail</w:t>
      </w:r>
      <w:r w:rsidR="008372D9" w:rsidRPr="008372D9">
        <w:rPr>
          <w:rFonts w:asciiTheme="minorHAnsi" w:hAnsiTheme="minorHAnsi" w:cstheme="minorHAnsi"/>
          <w:sz w:val="23"/>
          <w:szCs w:val="23"/>
        </w:rPr>
        <w:t>, adresa, matični broj, PIB i bankovni račun</w:t>
      </w:r>
      <w:r w:rsidR="00F664EB">
        <w:rPr>
          <w:rFonts w:asciiTheme="minorHAnsi" w:hAnsiTheme="minorHAnsi" w:cstheme="minorHAnsi"/>
          <w:sz w:val="23"/>
          <w:szCs w:val="23"/>
        </w:rPr>
        <w:t xml:space="preserve">. Matični broj kod KJS je zapravo </w:t>
      </w:r>
      <w:proofErr w:type="spellStart"/>
      <w:r w:rsidR="00F664EB">
        <w:rPr>
          <w:rFonts w:asciiTheme="minorHAnsi" w:hAnsiTheme="minorHAnsi" w:cstheme="minorHAnsi"/>
          <w:sz w:val="23"/>
          <w:szCs w:val="23"/>
        </w:rPr>
        <w:t>petocifreni</w:t>
      </w:r>
      <w:proofErr w:type="spellEnd"/>
      <w:r w:rsidR="00F664EB">
        <w:rPr>
          <w:rFonts w:asciiTheme="minorHAnsi" w:hAnsiTheme="minorHAnsi" w:cstheme="minorHAnsi"/>
          <w:sz w:val="23"/>
          <w:szCs w:val="23"/>
        </w:rPr>
        <w:t xml:space="preserve"> JBKJS. </w:t>
      </w:r>
      <w:bookmarkStart w:id="3" w:name="_GoBack"/>
      <w:bookmarkEnd w:id="3"/>
    </w:p>
    <w:p w14:paraId="3AEBC023" w14:textId="638235E7" w:rsidR="000A6689" w:rsidRDefault="000A6689" w:rsidP="00026B33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0711" w14:paraId="2E6A283A" w14:textId="77777777" w:rsidTr="003D0711">
        <w:tc>
          <w:tcPr>
            <w:tcW w:w="9634" w:type="dxa"/>
          </w:tcPr>
          <w:p w14:paraId="1E4AB81C" w14:textId="40F6FE75" w:rsidR="003D0711" w:rsidRDefault="003D0711" w:rsidP="003D0711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7F8A52C1" w14:textId="79FCFA1E" w:rsidR="002765B4" w:rsidRDefault="008372D9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88B666A" wp14:editId="5D66B1B9">
            <wp:extent cx="6209665" cy="24199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487B" w14:textId="4CFE2D13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E14164E" w14:textId="73A89775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5C75DA4" w14:textId="6C60130C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CC7B596" w14:textId="548E09A4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814C3B9" w14:textId="7FA586AA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C2C2EA2" w14:textId="1605AE88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3055B4A" w14:textId="2F8C1574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C1FC873" w14:textId="5A59BE4A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E606E8" w14:textId="76A3CCF1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4FA3184" w14:textId="0D4A4117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4AFC24E" w14:textId="15BE17F5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8A9E1F4" w14:textId="77777777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7A55BD" w14:textId="77777777" w:rsidR="00A3634E" w:rsidRDefault="00A3634E" w:rsidP="00A3634E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A3634E">
        <w:rPr>
          <w:rFonts w:asciiTheme="minorHAnsi" w:hAnsiTheme="minorHAnsi" w:cstheme="minorHAnsi"/>
          <w:b/>
          <w:sz w:val="22"/>
          <w:szCs w:val="22"/>
          <w:lang w:val="sr-Latn-RS"/>
        </w:rPr>
        <w:lastRenderedPageBreak/>
        <w:t>Unos podataka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o zavisnim KJS</w:t>
      </w:r>
    </w:p>
    <w:p w14:paraId="79F7B050" w14:textId="77777777" w:rsidR="00A3634E" w:rsidRDefault="00A3634E" w:rsidP="00A3634E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2817F9AA" w14:textId="4BBEEA29" w:rsidR="00A3634E" w:rsidRDefault="00A3634E" w:rsidP="00A3634E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A3634E">
        <w:rPr>
          <w:rFonts w:asciiTheme="minorHAnsi" w:hAnsiTheme="minorHAnsi" w:cstheme="minorHAnsi"/>
          <w:sz w:val="23"/>
          <w:szCs w:val="23"/>
        </w:rPr>
        <w:t xml:space="preserve">Na desnoj strani ekrana mogu se </w:t>
      </w:r>
      <w:proofErr w:type="spellStart"/>
      <w:r w:rsidRPr="00A3634E">
        <w:rPr>
          <w:rFonts w:asciiTheme="minorHAnsi" w:hAnsiTheme="minorHAnsi" w:cstheme="minorHAnsi"/>
          <w:sz w:val="23"/>
          <w:szCs w:val="23"/>
        </w:rPr>
        <w:t>videti</w:t>
      </w:r>
      <w:proofErr w:type="spellEnd"/>
      <w:r w:rsidRPr="00A3634E">
        <w:rPr>
          <w:rFonts w:asciiTheme="minorHAnsi" w:hAnsiTheme="minorHAnsi" w:cstheme="minorHAnsi"/>
          <w:sz w:val="23"/>
          <w:szCs w:val="23"/>
        </w:rPr>
        <w:t xml:space="preserve"> podaci o zavisnim organizacijama. </w:t>
      </w:r>
      <w:r w:rsidRPr="00A3634E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 w:rsidR="00EF3583" w:rsidRPr="00EF3583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Zavisne kompanije su one koje su u vlasništvu KJS. </w:t>
      </w:r>
    </w:p>
    <w:p w14:paraId="183697E7" w14:textId="016E3C0F" w:rsidR="00A3634E" w:rsidRDefault="00A3634E" w:rsidP="00A3634E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7D02B555" w14:textId="01C412D8" w:rsidR="00A3634E" w:rsidRPr="00A3634E" w:rsidRDefault="00A3634E" w:rsidP="00A3634E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noProof/>
        </w:rPr>
        <w:drawing>
          <wp:inline distT="0" distB="0" distL="0" distR="0" wp14:anchorId="5A139A12" wp14:editId="1C2A2468">
            <wp:extent cx="5765800" cy="1233805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DAEF" w14:textId="77777777" w:rsidR="00A3634E" w:rsidRDefault="00A3634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A3634E" w:rsidSect="002F66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A961" w14:textId="77777777" w:rsidR="00197B64" w:rsidRDefault="00197B64">
      <w:r>
        <w:separator/>
      </w:r>
    </w:p>
  </w:endnote>
  <w:endnote w:type="continuationSeparator" w:id="0">
    <w:p w14:paraId="0A57506C" w14:textId="77777777" w:rsidR="00197B64" w:rsidRDefault="001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1027111B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4D8205D8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32E670CC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3A6AEBD7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648FC520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647B2D8F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58E50199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5C8AEE4E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E3AD" w14:textId="77777777" w:rsidR="00197B64" w:rsidRDefault="00197B64">
      <w:r>
        <w:separator/>
      </w:r>
    </w:p>
  </w:footnote>
  <w:footnote w:type="continuationSeparator" w:id="0">
    <w:p w14:paraId="12B6FC6D" w14:textId="77777777" w:rsidR="00197B64" w:rsidRDefault="0019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3BB5EE25" w:rsidR="00F11F43" w:rsidRDefault="00197B64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420335">
      <w:rPr>
        <w:rFonts w:asciiTheme="minorHAnsi" w:hAnsiTheme="minorHAnsi" w:cstheme="minorHAnsi"/>
      </w:rPr>
      <w:t>Podešavanje kompanije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0587E885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65DFD"/>
    <w:multiLevelType w:val="multilevel"/>
    <w:tmpl w:val="0FE6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1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21"/>
  </w:num>
  <w:num w:numId="12">
    <w:abstractNumId w:val="17"/>
  </w:num>
  <w:num w:numId="13">
    <w:abstractNumId w:val="19"/>
  </w:num>
  <w:num w:numId="14">
    <w:abstractNumId w:val="15"/>
  </w:num>
  <w:num w:numId="15">
    <w:abstractNumId w:val="6"/>
  </w:num>
  <w:num w:numId="16">
    <w:abstractNumId w:val="20"/>
  </w:num>
  <w:num w:numId="17">
    <w:abstractNumId w:val="22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6B33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77A4"/>
    <w:rsid w:val="00090740"/>
    <w:rsid w:val="00090D65"/>
    <w:rsid w:val="000940EE"/>
    <w:rsid w:val="000955EB"/>
    <w:rsid w:val="0009600D"/>
    <w:rsid w:val="00097C9A"/>
    <w:rsid w:val="000A140D"/>
    <w:rsid w:val="000A6689"/>
    <w:rsid w:val="000B113C"/>
    <w:rsid w:val="000B5E6B"/>
    <w:rsid w:val="000C2986"/>
    <w:rsid w:val="000C6619"/>
    <w:rsid w:val="000C664D"/>
    <w:rsid w:val="000E241A"/>
    <w:rsid w:val="000E2DC4"/>
    <w:rsid w:val="000E3852"/>
    <w:rsid w:val="000E795B"/>
    <w:rsid w:val="000F2FB3"/>
    <w:rsid w:val="000F3DCC"/>
    <w:rsid w:val="000F62D7"/>
    <w:rsid w:val="00102E03"/>
    <w:rsid w:val="00104F25"/>
    <w:rsid w:val="001147C0"/>
    <w:rsid w:val="001150DF"/>
    <w:rsid w:val="00117082"/>
    <w:rsid w:val="00125C4C"/>
    <w:rsid w:val="001272CB"/>
    <w:rsid w:val="00135004"/>
    <w:rsid w:val="001353C5"/>
    <w:rsid w:val="00137D5B"/>
    <w:rsid w:val="00142FDF"/>
    <w:rsid w:val="00144408"/>
    <w:rsid w:val="00150A76"/>
    <w:rsid w:val="001546C8"/>
    <w:rsid w:val="001556F4"/>
    <w:rsid w:val="00156A3A"/>
    <w:rsid w:val="001615DB"/>
    <w:rsid w:val="00164806"/>
    <w:rsid w:val="00166C87"/>
    <w:rsid w:val="0017273E"/>
    <w:rsid w:val="00172D47"/>
    <w:rsid w:val="00175535"/>
    <w:rsid w:val="00186817"/>
    <w:rsid w:val="00193540"/>
    <w:rsid w:val="00196132"/>
    <w:rsid w:val="00197B64"/>
    <w:rsid w:val="001A033B"/>
    <w:rsid w:val="001A2DF0"/>
    <w:rsid w:val="001A2F5E"/>
    <w:rsid w:val="001B37B8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0EB9"/>
    <w:rsid w:val="00201ED0"/>
    <w:rsid w:val="002034C2"/>
    <w:rsid w:val="00203765"/>
    <w:rsid w:val="00205FE2"/>
    <w:rsid w:val="00206EE7"/>
    <w:rsid w:val="00210EBB"/>
    <w:rsid w:val="002126F6"/>
    <w:rsid w:val="00212F03"/>
    <w:rsid w:val="00214C43"/>
    <w:rsid w:val="0021716F"/>
    <w:rsid w:val="00223929"/>
    <w:rsid w:val="002369BC"/>
    <w:rsid w:val="00237096"/>
    <w:rsid w:val="0024577D"/>
    <w:rsid w:val="00246C23"/>
    <w:rsid w:val="00251DB8"/>
    <w:rsid w:val="00255A9A"/>
    <w:rsid w:val="00256047"/>
    <w:rsid w:val="00256BE1"/>
    <w:rsid w:val="002617E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8722E"/>
    <w:rsid w:val="002908EC"/>
    <w:rsid w:val="002917C6"/>
    <w:rsid w:val="00292E98"/>
    <w:rsid w:val="002A055E"/>
    <w:rsid w:val="002A0FF5"/>
    <w:rsid w:val="002A3FBD"/>
    <w:rsid w:val="002A5485"/>
    <w:rsid w:val="002C26A9"/>
    <w:rsid w:val="002C49F9"/>
    <w:rsid w:val="002C5187"/>
    <w:rsid w:val="002D3401"/>
    <w:rsid w:val="002E0291"/>
    <w:rsid w:val="002E7837"/>
    <w:rsid w:val="002F0B92"/>
    <w:rsid w:val="002F6618"/>
    <w:rsid w:val="00301EDF"/>
    <w:rsid w:val="003211D7"/>
    <w:rsid w:val="003263E5"/>
    <w:rsid w:val="0033247B"/>
    <w:rsid w:val="00335E2B"/>
    <w:rsid w:val="00344D54"/>
    <w:rsid w:val="00350FCB"/>
    <w:rsid w:val="00352AFB"/>
    <w:rsid w:val="003540A4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47F7"/>
    <w:rsid w:val="00404BC9"/>
    <w:rsid w:val="00411566"/>
    <w:rsid w:val="00411746"/>
    <w:rsid w:val="004132FC"/>
    <w:rsid w:val="00414BB1"/>
    <w:rsid w:val="00420335"/>
    <w:rsid w:val="00422B17"/>
    <w:rsid w:val="00427587"/>
    <w:rsid w:val="004319A4"/>
    <w:rsid w:val="00434B9D"/>
    <w:rsid w:val="00437313"/>
    <w:rsid w:val="00440E72"/>
    <w:rsid w:val="0045011B"/>
    <w:rsid w:val="004533EC"/>
    <w:rsid w:val="00454C2F"/>
    <w:rsid w:val="0045502A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26"/>
    <w:rsid w:val="004A6EC2"/>
    <w:rsid w:val="004A7F5B"/>
    <w:rsid w:val="004B312B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502FC8"/>
    <w:rsid w:val="00510333"/>
    <w:rsid w:val="00510B8F"/>
    <w:rsid w:val="005138E5"/>
    <w:rsid w:val="00515E51"/>
    <w:rsid w:val="00521ABB"/>
    <w:rsid w:val="00525213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2AFD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A7E3E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372D9"/>
    <w:rsid w:val="00842D63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73337"/>
    <w:rsid w:val="008839D4"/>
    <w:rsid w:val="0088598B"/>
    <w:rsid w:val="00890C45"/>
    <w:rsid w:val="00892DE9"/>
    <w:rsid w:val="00895159"/>
    <w:rsid w:val="008A14CF"/>
    <w:rsid w:val="008A2340"/>
    <w:rsid w:val="008B09E7"/>
    <w:rsid w:val="008B4A8A"/>
    <w:rsid w:val="008C046E"/>
    <w:rsid w:val="008C50F9"/>
    <w:rsid w:val="008D088F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23A75"/>
    <w:rsid w:val="009241AB"/>
    <w:rsid w:val="00925D2E"/>
    <w:rsid w:val="00935881"/>
    <w:rsid w:val="0093618D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C7814"/>
    <w:rsid w:val="009D2394"/>
    <w:rsid w:val="009D4634"/>
    <w:rsid w:val="009D530B"/>
    <w:rsid w:val="009D7B05"/>
    <w:rsid w:val="009E0D23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8B"/>
    <w:rsid w:val="00A24E9B"/>
    <w:rsid w:val="00A259A5"/>
    <w:rsid w:val="00A25A8D"/>
    <w:rsid w:val="00A3414D"/>
    <w:rsid w:val="00A35BB4"/>
    <w:rsid w:val="00A3634E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104BC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6581B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2212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5120D"/>
    <w:rsid w:val="00C537A0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106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45A4"/>
    <w:rsid w:val="00D65C47"/>
    <w:rsid w:val="00D66986"/>
    <w:rsid w:val="00D7079E"/>
    <w:rsid w:val="00D72F56"/>
    <w:rsid w:val="00D81651"/>
    <w:rsid w:val="00D83E99"/>
    <w:rsid w:val="00D87B17"/>
    <w:rsid w:val="00D90DA4"/>
    <w:rsid w:val="00DA3987"/>
    <w:rsid w:val="00DA3CA4"/>
    <w:rsid w:val="00DA4480"/>
    <w:rsid w:val="00DA6079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3344"/>
    <w:rsid w:val="00E245DE"/>
    <w:rsid w:val="00E24E40"/>
    <w:rsid w:val="00E326CD"/>
    <w:rsid w:val="00E36E4E"/>
    <w:rsid w:val="00E46537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4E45"/>
    <w:rsid w:val="00ED5713"/>
    <w:rsid w:val="00ED5863"/>
    <w:rsid w:val="00EE21B9"/>
    <w:rsid w:val="00EE72EC"/>
    <w:rsid w:val="00EE74FC"/>
    <w:rsid w:val="00EF1BDE"/>
    <w:rsid w:val="00EF3583"/>
    <w:rsid w:val="00EF5DDC"/>
    <w:rsid w:val="00F008AF"/>
    <w:rsid w:val="00F0326B"/>
    <w:rsid w:val="00F05608"/>
    <w:rsid w:val="00F06F4A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4EB"/>
    <w:rsid w:val="00F66D99"/>
    <w:rsid w:val="00F71E77"/>
    <w:rsid w:val="00F75C08"/>
    <w:rsid w:val="00F77464"/>
    <w:rsid w:val="00F82AFB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3F15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DD41-DEAC-4969-B412-AE1A553E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12</cp:revision>
  <cp:lastPrinted>2017-12-12T10:30:00Z</cp:lastPrinted>
  <dcterms:created xsi:type="dcterms:W3CDTF">2020-11-22T18:00:00Z</dcterms:created>
  <dcterms:modified xsi:type="dcterms:W3CDTF">2021-08-03T07:10:00Z</dcterms:modified>
</cp:coreProperties>
</file>