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352CE7D0" w:rsid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262F58">
        <w:rPr>
          <w:rFonts w:asciiTheme="minorHAnsi" w:hAnsiTheme="minorHAnsi" w:cstheme="minorHAnsi"/>
          <w:color w:val="auto"/>
          <w:lang w:val="sr-Latn-RS"/>
        </w:rPr>
        <w:t xml:space="preserve">ULOGA </w:t>
      </w:r>
      <w:r w:rsidR="00375E50">
        <w:rPr>
          <w:rFonts w:asciiTheme="minorHAnsi" w:hAnsiTheme="minorHAnsi" w:cstheme="minorHAnsi"/>
          <w:color w:val="auto"/>
          <w:lang w:val="sr-Latn-RS"/>
        </w:rPr>
        <w:t>MENADŽERA IZVOZA</w:t>
      </w:r>
    </w:p>
    <w:p w14:paraId="16C5EF0E" w14:textId="4CB7DF4C" w:rsidR="007D05DF" w:rsidRDefault="007D05DF" w:rsidP="007D05DF">
      <w:pPr>
        <w:rPr>
          <w:lang w:val="sr-Latn-RS"/>
        </w:rPr>
      </w:pPr>
    </w:p>
    <w:p w14:paraId="44FE33C9" w14:textId="26E66395" w:rsidR="007D05DF" w:rsidRDefault="007D05DF" w:rsidP="007D05DF">
      <w:pPr>
        <w:rPr>
          <w:lang w:val="sr-Latn-RS"/>
        </w:rPr>
      </w:pPr>
    </w:p>
    <w:p w14:paraId="6F870439" w14:textId="77777777" w:rsidR="007D05DF" w:rsidRPr="007D05DF" w:rsidRDefault="007D05DF" w:rsidP="007D05DF">
      <w:pPr>
        <w:rPr>
          <w:lang w:val="sr-Latn-RS"/>
        </w:rPr>
      </w:pPr>
    </w:p>
    <w:bookmarkEnd w:id="1"/>
    <w:bookmarkEnd w:id="2"/>
    <w:p w14:paraId="16D3DAA5" w14:textId="2A242751" w:rsidR="0037299C" w:rsidRPr="007D05DF" w:rsidRDefault="008E2203" w:rsidP="007D05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7D05D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PREDMET </w:t>
      </w:r>
      <w:r w:rsidR="003D7D9E" w:rsidRPr="007D05DF">
        <w:rPr>
          <w:rFonts w:asciiTheme="minorHAnsi" w:hAnsiTheme="minorHAnsi" w:cstheme="minorHAnsi"/>
          <w:b/>
          <w:sz w:val="22"/>
          <w:szCs w:val="22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46554E2B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Uputstvo je namenjeno za </w:t>
      </w:r>
      <w:r w:rsidR="00262F5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postupak rada </w:t>
      </w:r>
      <w:r w:rsidR="00375E50">
        <w:rPr>
          <w:rFonts w:asciiTheme="minorHAnsi" w:hAnsiTheme="minorHAnsi" w:cstheme="minorHAnsi"/>
          <w:bCs/>
          <w:sz w:val="22"/>
          <w:szCs w:val="22"/>
          <w:lang w:val="sr-Latn-RS"/>
        </w:rPr>
        <w:t>MENADŽERA IZVOZA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>SUF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.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840CAD5" w:rsidR="000A140D" w:rsidRPr="00B073F7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073F7">
        <w:rPr>
          <w:rFonts w:asciiTheme="minorHAnsi" w:hAnsiTheme="minorHAnsi" w:cstheme="minorHAnsi"/>
          <w:b/>
          <w:sz w:val="22"/>
          <w:szCs w:val="22"/>
          <w:lang w:val="sr-Latn-RS"/>
        </w:rPr>
        <w:t>OPŠTA PRAVILA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1A8F97E0" w14:textId="77777777" w:rsidR="00375E50" w:rsidRDefault="00375E50" w:rsidP="00375E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5DF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Menadžer Izvoza</w:t>
      </w:r>
      <w:r w:rsidRPr="007D05DF">
        <w:rPr>
          <w:rFonts w:asciiTheme="minorHAnsi" w:hAnsiTheme="minorHAnsi" w:cstheme="minorHAnsi"/>
          <w:sz w:val="22"/>
          <w:szCs w:val="22"/>
          <w:lang w:val="sr-Latn-RS"/>
        </w:rPr>
        <w:t xml:space="preserve"> - ima pravo na ponovni izvoz </w:t>
      </w:r>
      <w:proofErr w:type="spellStart"/>
      <w:r w:rsidRPr="007D05DF">
        <w:rPr>
          <w:rFonts w:asciiTheme="minorHAnsi" w:hAnsiTheme="minorHAnsi" w:cstheme="minorHAnsi"/>
          <w:sz w:val="22"/>
          <w:szCs w:val="22"/>
          <w:lang w:val="sr-Latn-RS"/>
        </w:rPr>
        <w:t>vec</w:t>
      </w:r>
      <w:proofErr w:type="spellEnd"/>
      <w:r w:rsidRPr="007D05DF">
        <w:rPr>
          <w:rFonts w:asciiTheme="minorHAnsi" w:hAnsiTheme="minorHAnsi" w:cstheme="minorHAnsi"/>
          <w:sz w:val="22"/>
          <w:szCs w:val="22"/>
          <w:lang w:val="sr-Latn-RS"/>
        </w:rPr>
        <w:t xml:space="preserve">́ potvrđenih i izvezenih faktura.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Korisnik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Menadžer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Izvoza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samo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uloga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administratora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takođe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B17">
        <w:rPr>
          <w:rFonts w:asciiTheme="minorHAnsi" w:hAnsiTheme="minorHAnsi" w:cstheme="minorHAnsi"/>
          <w:sz w:val="22"/>
          <w:szCs w:val="22"/>
        </w:rPr>
        <w:t>aktivna</w:t>
      </w:r>
      <w:proofErr w:type="spellEnd"/>
      <w:r w:rsidRPr="00422B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623535" w14:textId="15904D91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BFC6820" w14:textId="77777777" w:rsidR="0028360F" w:rsidRDefault="0028360F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6EE096" w14:textId="5CFFADD5" w:rsidR="00EB5AFC" w:rsidRDefault="00375E50" w:rsidP="00EB5AF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MENADŽER IZVOZA</w:t>
      </w:r>
    </w:p>
    <w:p w14:paraId="69CDE139" w14:textId="0EA2A83F" w:rsidR="00E414FB" w:rsidRDefault="00E414FB" w:rsidP="00E414FB">
      <w:pPr>
        <w:jc w:val="center"/>
        <w:rPr>
          <w:noProof/>
        </w:rPr>
      </w:pPr>
    </w:p>
    <w:p w14:paraId="111D259F" w14:textId="73D62659" w:rsidR="00152187" w:rsidRDefault="00152187" w:rsidP="0015218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2187">
        <w:rPr>
          <w:rFonts w:asciiTheme="minorHAnsi" w:hAnsiTheme="minorHAnsi" w:cstheme="minorHAnsi"/>
          <w:sz w:val="22"/>
          <w:szCs w:val="22"/>
        </w:rPr>
        <w:t xml:space="preserve">Menadžer Izvoza ima pravo da fakture koje su </w:t>
      </w:r>
      <w:proofErr w:type="spellStart"/>
      <w:r w:rsidRPr="00152187">
        <w:rPr>
          <w:rFonts w:asciiTheme="minorHAnsi" w:hAnsiTheme="minorHAnsi" w:cstheme="minorHAnsi"/>
          <w:sz w:val="22"/>
          <w:szCs w:val="22"/>
        </w:rPr>
        <w:t>vec</w:t>
      </w:r>
      <w:proofErr w:type="spellEnd"/>
      <w:r w:rsidRPr="00152187">
        <w:rPr>
          <w:rFonts w:asciiTheme="minorHAnsi" w:hAnsiTheme="minorHAnsi" w:cstheme="minorHAnsi"/>
          <w:sz w:val="22"/>
          <w:szCs w:val="22"/>
        </w:rPr>
        <w:t>́ odobrene i označene kao “izvezeno” vrati na ponovni izvoz u računovodstveni sistem korisnika.</w:t>
      </w:r>
    </w:p>
    <w:p w14:paraId="798A1BB1" w14:textId="42553CC7" w:rsidR="00152187" w:rsidRDefault="00152187" w:rsidP="0015218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097249" w14:textId="67C36283" w:rsidR="00152187" w:rsidRDefault="00152187" w:rsidP="00152187">
      <w:pPr>
        <w:ind w:left="360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11E1B3AF" wp14:editId="2697B89E">
            <wp:extent cx="2273300" cy="11366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73652" w14:textId="22DBD5DC" w:rsidR="006127A0" w:rsidRDefault="006127A0" w:rsidP="00152187">
      <w:pPr>
        <w:ind w:left="360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66A82C3D" w14:textId="47EC3751" w:rsidR="006127A0" w:rsidRDefault="006127A0" w:rsidP="00152187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6127A0">
        <w:rPr>
          <w:rFonts w:asciiTheme="minorHAnsi" w:hAnsiTheme="minorHAnsi" w:cstheme="minorHAnsi"/>
          <w:sz w:val="22"/>
          <w:szCs w:val="22"/>
        </w:rPr>
        <w:t xml:space="preserve">Ulogu „menadžera izvoza“ </w:t>
      </w:r>
      <w:proofErr w:type="spellStart"/>
      <w:r w:rsidRPr="006127A0">
        <w:rPr>
          <w:rFonts w:asciiTheme="minorHAnsi" w:hAnsiTheme="minorHAnsi" w:cstheme="minorHAnsi"/>
          <w:sz w:val="22"/>
          <w:szCs w:val="22"/>
        </w:rPr>
        <w:t>moguće</w:t>
      </w:r>
      <w:proofErr w:type="spellEnd"/>
      <w:r w:rsidRPr="006127A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127A0">
        <w:rPr>
          <w:rFonts w:asciiTheme="minorHAnsi" w:hAnsiTheme="minorHAnsi" w:cstheme="minorHAnsi"/>
          <w:sz w:val="22"/>
          <w:szCs w:val="22"/>
        </w:rPr>
        <w:t>dodeliti</w:t>
      </w:r>
      <w:proofErr w:type="spellEnd"/>
      <w:r w:rsidRPr="006127A0">
        <w:rPr>
          <w:rFonts w:asciiTheme="minorHAnsi" w:hAnsiTheme="minorHAnsi" w:cstheme="minorHAnsi"/>
          <w:sz w:val="22"/>
          <w:szCs w:val="22"/>
        </w:rPr>
        <w:t xml:space="preserve"> samo u slučaju da je </w:t>
      </w:r>
      <w:proofErr w:type="spellStart"/>
      <w:r w:rsidRPr="006127A0">
        <w:rPr>
          <w:rFonts w:asciiTheme="minorHAnsi" w:hAnsiTheme="minorHAnsi" w:cstheme="minorHAnsi"/>
          <w:sz w:val="22"/>
          <w:szCs w:val="22"/>
        </w:rPr>
        <w:t>dodeljena</w:t>
      </w:r>
      <w:proofErr w:type="spellEnd"/>
      <w:r w:rsidRPr="006127A0">
        <w:rPr>
          <w:rFonts w:asciiTheme="minorHAnsi" w:hAnsiTheme="minorHAnsi" w:cstheme="minorHAnsi"/>
          <w:sz w:val="22"/>
          <w:szCs w:val="22"/>
        </w:rPr>
        <w:t xml:space="preserve"> uloga „Administrator“.</w:t>
      </w:r>
    </w:p>
    <w:p w14:paraId="4C12FD5C" w14:textId="77777777" w:rsidR="00FD7592" w:rsidRDefault="00FD7592" w:rsidP="00152187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30419508" w14:textId="5EFF128B" w:rsidR="006127A0" w:rsidRDefault="006127A0" w:rsidP="00152187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A775900" w14:textId="67E770B4" w:rsidR="006127A0" w:rsidRPr="006127A0" w:rsidRDefault="00FD7592" w:rsidP="00152187">
      <w:pPr>
        <w:ind w:left="360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bookmarkStart w:id="3" w:name="_GoBack"/>
      <w:bookmarkEnd w:id="3"/>
      <w:r>
        <w:rPr>
          <w:rFonts w:asciiTheme="minorHAnsi" w:hAnsiTheme="minorHAnsi" w:cstheme="minorHAnsi"/>
          <w:noProof/>
          <w:sz w:val="22"/>
          <w:szCs w:val="22"/>
          <w:u w:val="single"/>
          <w:shd w:val="clear" w:color="auto" w:fill="FFFFFF"/>
        </w:rPr>
        <w:drawing>
          <wp:inline distT="0" distB="0" distL="0" distR="0" wp14:anchorId="34DB90F1" wp14:editId="4BB05CFD">
            <wp:extent cx="4157043" cy="181927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379" cy="182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7A0" w:rsidRPr="006127A0" w:rsidSect="002F66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2BF4" w14:textId="77777777" w:rsidR="00444BC5" w:rsidRDefault="00444BC5">
      <w:r>
        <w:separator/>
      </w:r>
    </w:p>
  </w:endnote>
  <w:endnote w:type="continuationSeparator" w:id="0">
    <w:p w14:paraId="06C9C275" w14:textId="77777777" w:rsidR="00444BC5" w:rsidRDefault="0044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CD38DD9" w14:textId="77777777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v1.</w:t>
          </w:r>
          <w:r>
            <w:rPr>
              <w:rFonts w:asciiTheme="minorHAnsi" w:hAnsiTheme="minorHAnsi" w:cstheme="minorHAnsi"/>
              <w:sz w:val="16"/>
              <w:szCs w:val="16"/>
            </w:rPr>
            <w:t>0</w:t>
          </w:r>
        </w:p>
        <w:p w14:paraId="4258F846" w14:textId="05972F45" w:rsidR="00357262" w:rsidRPr="00DE649E" w:rsidRDefault="004F7A84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Latn-RS"/>
            </w:rPr>
            <w:t>29.11</w:t>
          </w:r>
          <w:r w:rsidR="00357262">
            <w:rPr>
              <w:rFonts w:asciiTheme="minorHAnsi" w:hAnsiTheme="minorHAnsi" w:cstheme="minorHAnsi"/>
              <w:sz w:val="16"/>
              <w:szCs w:val="16"/>
              <w:lang w:val="sr-Latn-RS"/>
            </w:rPr>
            <w:t>.2020.</w:t>
          </w:r>
          <w:r w:rsidR="00357262" w:rsidRPr="00DE649E">
            <w:rPr>
              <w:rFonts w:asciiTheme="minorHAnsi" w:hAnsiTheme="minorHAnsi" w:cstheme="minorHAnsi"/>
              <w:sz w:val="16"/>
              <w:szCs w:val="16"/>
            </w:rPr>
            <w:t xml:space="preserve">         </w:t>
          </w:r>
        </w:p>
      </w:tc>
      <w:tc>
        <w:tcPr>
          <w:tcW w:w="2776" w:type="dxa"/>
          <w:vAlign w:val="center"/>
        </w:tcPr>
        <w:p w14:paraId="6A397CD4" w14:textId="7A882A12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Izradi</w:t>
          </w:r>
          <w:r w:rsidR="00676715">
            <w:rPr>
              <w:rFonts w:asciiTheme="minorHAnsi" w:hAnsiTheme="minorHAnsi" w:cstheme="minorHAnsi"/>
              <w:sz w:val="16"/>
              <w:szCs w:val="16"/>
            </w:rPr>
            <w:t>o:</w:t>
          </w:r>
        </w:p>
      </w:tc>
      <w:tc>
        <w:tcPr>
          <w:tcW w:w="2776" w:type="dxa"/>
          <w:vAlign w:val="center"/>
        </w:tcPr>
        <w:p w14:paraId="3A76C455" w14:textId="6AC948E9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Kontrolisa</w:t>
          </w:r>
          <w:r>
            <w:rPr>
              <w:rFonts w:asciiTheme="minorHAnsi" w:hAnsiTheme="minorHAnsi" w:cstheme="minorHAnsi"/>
              <w:sz w:val="16"/>
              <w:szCs w:val="16"/>
            </w:rPr>
            <w:t>o</w:t>
          </w:r>
          <w:r w:rsidRPr="00DE649E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</w:p>
      </w:tc>
      <w:tc>
        <w:tcPr>
          <w:tcW w:w="2776" w:type="dxa"/>
          <w:vAlign w:val="center"/>
        </w:tcPr>
        <w:p w14:paraId="7956B942" w14:textId="0A404D9F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Odobri</w:t>
          </w:r>
          <w:r w:rsidR="00676715">
            <w:rPr>
              <w:rFonts w:asciiTheme="minorHAnsi" w:hAnsiTheme="minorHAnsi" w:cstheme="minorHAnsi"/>
              <w:sz w:val="16"/>
              <w:szCs w:val="16"/>
            </w:rPr>
            <w:t>o:</w:t>
          </w: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A81A" w14:textId="77777777" w:rsidR="00444BC5" w:rsidRDefault="00444BC5">
      <w:r>
        <w:separator/>
      </w:r>
    </w:p>
  </w:footnote>
  <w:footnote w:type="continuationSeparator" w:id="0">
    <w:p w14:paraId="1FE4F220" w14:textId="77777777" w:rsidR="00444BC5" w:rsidRDefault="0044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02F7AB35" w:rsidR="00F11F43" w:rsidRDefault="00444BC5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proofErr w:type="spellStart"/>
    <w:r w:rsidR="00107B25">
      <w:rPr>
        <w:rFonts w:asciiTheme="minorHAnsi" w:hAnsiTheme="minorHAnsi" w:cstheme="minorHAnsi"/>
      </w:rPr>
      <w:t>Dodeljivanje</w:t>
    </w:r>
    <w:proofErr w:type="spellEnd"/>
    <w:r w:rsidR="00890C45">
      <w:rPr>
        <w:rFonts w:asciiTheme="minorHAnsi" w:hAnsiTheme="minorHAnsi" w:cstheme="minorHAnsi"/>
      </w:rPr>
      <w:t xml:space="preserve"> novog korisnika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kugQ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585C" w14:textId="1FA71D30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YugQIAAAw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AA21F5"/>
    <w:multiLevelType w:val="hybridMultilevel"/>
    <w:tmpl w:val="B8C8BD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59C6"/>
    <w:multiLevelType w:val="hybridMultilevel"/>
    <w:tmpl w:val="7C496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1F6DE6"/>
    <w:multiLevelType w:val="hybridMultilevel"/>
    <w:tmpl w:val="A3A0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20"/>
  </w:num>
  <w:num w:numId="9">
    <w:abstractNumId w:val="16"/>
  </w:num>
  <w:num w:numId="10">
    <w:abstractNumId w:val="14"/>
  </w:num>
  <w:num w:numId="11">
    <w:abstractNumId w:val="23"/>
  </w:num>
  <w:num w:numId="12">
    <w:abstractNumId w:val="19"/>
  </w:num>
  <w:num w:numId="13">
    <w:abstractNumId w:val="21"/>
  </w:num>
  <w:num w:numId="14">
    <w:abstractNumId w:val="17"/>
  </w:num>
  <w:num w:numId="15">
    <w:abstractNumId w:val="7"/>
  </w:num>
  <w:num w:numId="16">
    <w:abstractNumId w:val="22"/>
  </w:num>
  <w:num w:numId="17">
    <w:abstractNumId w:val="24"/>
  </w:num>
  <w:num w:numId="18">
    <w:abstractNumId w:val="10"/>
  </w:num>
  <w:num w:numId="19">
    <w:abstractNumId w:val="18"/>
  </w:num>
  <w:num w:numId="20">
    <w:abstractNumId w:val="11"/>
  </w:num>
  <w:num w:numId="21">
    <w:abstractNumId w:val="12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AD9"/>
    <w:rsid w:val="00031249"/>
    <w:rsid w:val="00031CE3"/>
    <w:rsid w:val="000409DA"/>
    <w:rsid w:val="00040D55"/>
    <w:rsid w:val="00041ABE"/>
    <w:rsid w:val="0004667B"/>
    <w:rsid w:val="00046DAA"/>
    <w:rsid w:val="00054F3F"/>
    <w:rsid w:val="00062539"/>
    <w:rsid w:val="00064B6F"/>
    <w:rsid w:val="00066B8D"/>
    <w:rsid w:val="000752B6"/>
    <w:rsid w:val="000877A4"/>
    <w:rsid w:val="00090740"/>
    <w:rsid w:val="00090D65"/>
    <w:rsid w:val="000940EE"/>
    <w:rsid w:val="0009600D"/>
    <w:rsid w:val="00097C9A"/>
    <w:rsid w:val="000A140D"/>
    <w:rsid w:val="000A6689"/>
    <w:rsid w:val="000B113C"/>
    <w:rsid w:val="000B5E6B"/>
    <w:rsid w:val="000C2986"/>
    <w:rsid w:val="000C6619"/>
    <w:rsid w:val="000C664D"/>
    <w:rsid w:val="000E2DC4"/>
    <w:rsid w:val="000E795B"/>
    <w:rsid w:val="000F2FB3"/>
    <w:rsid w:val="000F3DCC"/>
    <w:rsid w:val="000F62D7"/>
    <w:rsid w:val="00102E03"/>
    <w:rsid w:val="00104F25"/>
    <w:rsid w:val="00107B25"/>
    <w:rsid w:val="00110CD8"/>
    <w:rsid w:val="001147C0"/>
    <w:rsid w:val="001150DF"/>
    <w:rsid w:val="00117082"/>
    <w:rsid w:val="00125FF1"/>
    <w:rsid w:val="001272CB"/>
    <w:rsid w:val="00135004"/>
    <w:rsid w:val="001353C5"/>
    <w:rsid w:val="00137D5B"/>
    <w:rsid w:val="00142FDF"/>
    <w:rsid w:val="00144408"/>
    <w:rsid w:val="00152187"/>
    <w:rsid w:val="001546C8"/>
    <w:rsid w:val="001556F4"/>
    <w:rsid w:val="00156A3A"/>
    <w:rsid w:val="00160A21"/>
    <w:rsid w:val="001615DB"/>
    <w:rsid w:val="00164806"/>
    <w:rsid w:val="00166C87"/>
    <w:rsid w:val="0017273E"/>
    <w:rsid w:val="00175535"/>
    <w:rsid w:val="00186817"/>
    <w:rsid w:val="00193540"/>
    <w:rsid w:val="00196132"/>
    <w:rsid w:val="001A033B"/>
    <w:rsid w:val="001A2DF0"/>
    <w:rsid w:val="001A2F5E"/>
    <w:rsid w:val="001B37B8"/>
    <w:rsid w:val="001C2B12"/>
    <w:rsid w:val="001C4039"/>
    <w:rsid w:val="001C4214"/>
    <w:rsid w:val="001C4956"/>
    <w:rsid w:val="001C5CF8"/>
    <w:rsid w:val="001D1CB5"/>
    <w:rsid w:val="001E1CB2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C43"/>
    <w:rsid w:val="0021716F"/>
    <w:rsid w:val="00223929"/>
    <w:rsid w:val="002369BC"/>
    <w:rsid w:val="00237096"/>
    <w:rsid w:val="0024577D"/>
    <w:rsid w:val="00246C23"/>
    <w:rsid w:val="00251DB8"/>
    <w:rsid w:val="00256047"/>
    <w:rsid w:val="00256BE1"/>
    <w:rsid w:val="002617E8"/>
    <w:rsid w:val="00262F58"/>
    <w:rsid w:val="00263FEF"/>
    <w:rsid w:val="00267C2B"/>
    <w:rsid w:val="00270680"/>
    <w:rsid w:val="002737FD"/>
    <w:rsid w:val="002740CC"/>
    <w:rsid w:val="002765B4"/>
    <w:rsid w:val="002803C7"/>
    <w:rsid w:val="0028163C"/>
    <w:rsid w:val="00281F24"/>
    <w:rsid w:val="00282A9C"/>
    <w:rsid w:val="0028360F"/>
    <w:rsid w:val="00285937"/>
    <w:rsid w:val="002908EC"/>
    <w:rsid w:val="002917C6"/>
    <w:rsid w:val="00292E98"/>
    <w:rsid w:val="002A055E"/>
    <w:rsid w:val="002A0FF5"/>
    <w:rsid w:val="002A3FBD"/>
    <w:rsid w:val="002A5485"/>
    <w:rsid w:val="002C49F9"/>
    <w:rsid w:val="002C5187"/>
    <w:rsid w:val="002C6B38"/>
    <w:rsid w:val="002D3401"/>
    <w:rsid w:val="002E0291"/>
    <w:rsid w:val="002E7837"/>
    <w:rsid w:val="002F0B92"/>
    <w:rsid w:val="002F6618"/>
    <w:rsid w:val="00301EDF"/>
    <w:rsid w:val="003211D7"/>
    <w:rsid w:val="003263E5"/>
    <w:rsid w:val="0033247B"/>
    <w:rsid w:val="00335E2B"/>
    <w:rsid w:val="00344D54"/>
    <w:rsid w:val="00350FCB"/>
    <w:rsid w:val="00352AFB"/>
    <w:rsid w:val="003540A4"/>
    <w:rsid w:val="00357262"/>
    <w:rsid w:val="00364EEB"/>
    <w:rsid w:val="0036680C"/>
    <w:rsid w:val="00367C21"/>
    <w:rsid w:val="0037299C"/>
    <w:rsid w:val="00373D28"/>
    <w:rsid w:val="00375064"/>
    <w:rsid w:val="00375E50"/>
    <w:rsid w:val="0038034F"/>
    <w:rsid w:val="0038102E"/>
    <w:rsid w:val="00382F95"/>
    <w:rsid w:val="00384FA3"/>
    <w:rsid w:val="003859F3"/>
    <w:rsid w:val="0038780D"/>
    <w:rsid w:val="00391756"/>
    <w:rsid w:val="00394CC8"/>
    <w:rsid w:val="00394E9D"/>
    <w:rsid w:val="003A2D88"/>
    <w:rsid w:val="003A3412"/>
    <w:rsid w:val="003A3497"/>
    <w:rsid w:val="003A4913"/>
    <w:rsid w:val="003B4610"/>
    <w:rsid w:val="003B6075"/>
    <w:rsid w:val="003B6E1D"/>
    <w:rsid w:val="003C103A"/>
    <w:rsid w:val="003C139B"/>
    <w:rsid w:val="003C358A"/>
    <w:rsid w:val="003D0711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47F7"/>
    <w:rsid w:val="00404BC9"/>
    <w:rsid w:val="00411566"/>
    <w:rsid w:val="00411746"/>
    <w:rsid w:val="004132FC"/>
    <w:rsid w:val="00414BB1"/>
    <w:rsid w:val="00422B17"/>
    <w:rsid w:val="004319A4"/>
    <w:rsid w:val="00434B9D"/>
    <w:rsid w:val="00437313"/>
    <w:rsid w:val="00440E72"/>
    <w:rsid w:val="00444BC5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15F0"/>
    <w:rsid w:val="00485789"/>
    <w:rsid w:val="004972CB"/>
    <w:rsid w:val="00497F9D"/>
    <w:rsid w:val="004A6EC2"/>
    <w:rsid w:val="004A7F5B"/>
    <w:rsid w:val="004B312B"/>
    <w:rsid w:val="004B6FC9"/>
    <w:rsid w:val="004C0E00"/>
    <w:rsid w:val="004C4BF6"/>
    <w:rsid w:val="004C6830"/>
    <w:rsid w:val="004D577D"/>
    <w:rsid w:val="004D738C"/>
    <w:rsid w:val="004D798E"/>
    <w:rsid w:val="004E1073"/>
    <w:rsid w:val="004F6E05"/>
    <w:rsid w:val="004F7396"/>
    <w:rsid w:val="004F7A84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4C66"/>
    <w:rsid w:val="00574E0E"/>
    <w:rsid w:val="00576D6C"/>
    <w:rsid w:val="005772AD"/>
    <w:rsid w:val="005838B8"/>
    <w:rsid w:val="00583E2C"/>
    <w:rsid w:val="00594548"/>
    <w:rsid w:val="00595594"/>
    <w:rsid w:val="005974DF"/>
    <w:rsid w:val="00597CC8"/>
    <w:rsid w:val="005A0178"/>
    <w:rsid w:val="005A618F"/>
    <w:rsid w:val="005A7327"/>
    <w:rsid w:val="005B44A1"/>
    <w:rsid w:val="005B75E3"/>
    <w:rsid w:val="005C1847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127A0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1E5D"/>
    <w:rsid w:val="00692CE3"/>
    <w:rsid w:val="006A11F8"/>
    <w:rsid w:val="006A2E10"/>
    <w:rsid w:val="006B0B89"/>
    <w:rsid w:val="006B0DE8"/>
    <w:rsid w:val="006B208C"/>
    <w:rsid w:val="006B599F"/>
    <w:rsid w:val="006C01EE"/>
    <w:rsid w:val="006C2192"/>
    <w:rsid w:val="006C24B1"/>
    <w:rsid w:val="006C7106"/>
    <w:rsid w:val="006C7528"/>
    <w:rsid w:val="006D5287"/>
    <w:rsid w:val="006D7393"/>
    <w:rsid w:val="006E1A97"/>
    <w:rsid w:val="006E273C"/>
    <w:rsid w:val="006F3563"/>
    <w:rsid w:val="00704D3A"/>
    <w:rsid w:val="00705130"/>
    <w:rsid w:val="00705309"/>
    <w:rsid w:val="00712401"/>
    <w:rsid w:val="00731D64"/>
    <w:rsid w:val="00732ED4"/>
    <w:rsid w:val="00737369"/>
    <w:rsid w:val="007373FD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5932"/>
    <w:rsid w:val="00787636"/>
    <w:rsid w:val="00794B9C"/>
    <w:rsid w:val="007A2111"/>
    <w:rsid w:val="007A33D6"/>
    <w:rsid w:val="007A4304"/>
    <w:rsid w:val="007A48FE"/>
    <w:rsid w:val="007B310E"/>
    <w:rsid w:val="007B414A"/>
    <w:rsid w:val="007B4A30"/>
    <w:rsid w:val="007B4FDE"/>
    <w:rsid w:val="007B67B3"/>
    <w:rsid w:val="007B7318"/>
    <w:rsid w:val="007C076E"/>
    <w:rsid w:val="007C1CB9"/>
    <w:rsid w:val="007D0143"/>
    <w:rsid w:val="007D05DF"/>
    <w:rsid w:val="007D10EC"/>
    <w:rsid w:val="007D24B9"/>
    <w:rsid w:val="007D2A87"/>
    <w:rsid w:val="007D3D97"/>
    <w:rsid w:val="007E0655"/>
    <w:rsid w:val="007E24C9"/>
    <w:rsid w:val="007E4A59"/>
    <w:rsid w:val="007E58A2"/>
    <w:rsid w:val="007F327E"/>
    <w:rsid w:val="007F365F"/>
    <w:rsid w:val="007F5A92"/>
    <w:rsid w:val="008262BD"/>
    <w:rsid w:val="008451BD"/>
    <w:rsid w:val="008522BC"/>
    <w:rsid w:val="008616E9"/>
    <w:rsid w:val="00861773"/>
    <w:rsid w:val="0086217F"/>
    <w:rsid w:val="00862397"/>
    <w:rsid w:val="00862B42"/>
    <w:rsid w:val="00863E86"/>
    <w:rsid w:val="0087015A"/>
    <w:rsid w:val="0088598B"/>
    <w:rsid w:val="008905C4"/>
    <w:rsid w:val="00890C45"/>
    <w:rsid w:val="00895159"/>
    <w:rsid w:val="008A14CF"/>
    <w:rsid w:val="008A2340"/>
    <w:rsid w:val="008A5675"/>
    <w:rsid w:val="008B09E7"/>
    <w:rsid w:val="008B3C5B"/>
    <w:rsid w:val="008C046E"/>
    <w:rsid w:val="008C50F9"/>
    <w:rsid w:val="008D088F"/>
    <w:rsid w:val="008D3655"/>
    <w:rsid w:val="008D372B"/>
    <w:rsid w:val="008D6915"/>
    <w:rsid w:val="008E2203"/>
    <w:rsid w:val="008E64CB"/>
    <w:rsid w:val="008E7604"/>
    <w:rsid w:val="008E78B0"/>
    <w:rsid w:val="008F1110"/>
    <w:rsid w:val="008F22DD"/>
    <w:rsid w:val="008F3319"/>
    <w:rsid w:val="008F38C4"/>
    <w:rsid w:val="008F5A0A"/>
    <w:rsid w:val="00901688"/>
    <w:rsid w:val="00910F1F"/>
    <w:rsid w:val="00912E50"/>
    <w:rsid w:val="00923A75"/>
    <w:rsid w:val="00925D2E"/>
    <w:rsid w:val="00935881"/>
    <w:rsid w:val="0093618D"/>
    <w:rsid w:val="009435FB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567"/>
    <w:rsid w:val="00992A25"/>
    <w:rsid w:val="00994119"/>
    <w:rsid w:val="009960D4"/>
    <w:rsid w:val="009A5666"/>
    <w:rsid w:val="009A78DC"/>
    <w:rsid w:val="009B712E"/>
    <w:rsid w:val="009C570A"/>
    <w:rsid w:val="009D2394"/>
    <w:rsid w:val="009D4634"/>
    <w:rsid w:val="009D530B"/>
    <w:rsid w:val="009D7B05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35F7"/>
    <w:rsid w:val="00A142F2"/>
    <w:rsid w:val="00A14A13"/>
    <w:rsid w:val="00A244FC"/>
    <w:rsid w:val="00A24C55"/>
    <w:rsid w:val="00A24E9B"/>
    <w:rsid w:val="00A259A5"/>
    <w:rsid w:val="00A25A8D"/>
    <w:rsid w:val="00A305FF"/>
    <w:rsid w:val="00A3414D"/>
    <w:rsid w:val="00A35BB4"/>
    <w:rsid w:val="00A40A0D"/>
    <w:rsid w:val="00A458A9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090F"/>
    <w:rsid w:val="00AF2BA0"/>
    <w:rsid w:val="00AF2FD4"/>
    <w:rsid w:val="00AF4247"/>
    <w:rsid w:val="00AF45BB"/>
    <w:rsid w:val="00AF76A0"/>
    <w:rsid w:val="00AF7F19"/>
    <w:rsid w:val="00B073F7"/>
    <w:rsid w:val="00B10D07"/>
    <w:rsid w:val="00B10D3C"/>
    <w:rsid w:val="00B139A9"/>
    <w:rsid w:val="00B17091"/>
    <w:rsid w:val="00B21A46"/>
    <w:rsid w:val="00B23C23"/>
    <w:rsid w:val="00B2498A"/>
    <w:rsid w:val="00B316A5"/>
    <w:rsid w:val="00B416AC"/>
    <w:rsid w:val="00B42499"/>
    <w:rsid w:val="00B5310A"/>
    <w:rsid w:val="00B60399"/>
    <w:rsid w:val="00B61DF0"/>
    <w:rsid w:val="00B63ED2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48F"/>
    <w:rsid w:val="00BD1782"/>
    <w:rsid w:val="00BD2455"/>
    <w:rsid w:val="00BD2E96"/>
    <w:rsid w:val="00BD4DA9"/>
    <w:rsid w:val="00BD69BE"/>
    <w:rsid w:val="00BD7CB3"/>
    <w:rsid w:val="00BD7D51"/>
    <w:rsid w:val="00BE13FB"/>
    <w:rsid w:val="00BE262A"/>
    <w:rsid w:val="00BE2D74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23CE2"/>
    <w:rsid w:val="00C350F7"/>
    <w:rsid w:val="00C352BC"/>
    <w:rsid w:val="00C40370"/>
    <w:rsid w:val="00C40BC9"/>
    <w:rsid w:val="00C467DE"/>
    <w:rsid w:val="00C626D6"/>
    <w:rsid w:val="00C67E66"/>
    <w:rsid w:val="00C709DB"/>
    <w:rsid w:val="00C716B3"/>
    <w:rsid w:val="00C73033"/>
    <w:rsid w:val="00C75EC7"/>
    <w:rsid w:val="00C76DDC"/>
    <w:rsid w:val="00C82990"/>
    <w:rsid w:val="00C86E43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48C4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30EC9"/>
    <w:rsid w:val="00D34712"/>
    <w:rsid w:val="00D34AE4"/>
    <w:rsid w:val="00D36A32"/>
    <w:rsid w:val="00D36DB1"/>
    <w:rsid w:val="00D4210E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81651"/>
    <w:rsid w:val="00D87B17"/>
    <w:rsid w:val="00D90DA4"/>
    <w:rsid w:val="00D97408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0756B"/>
    <w:rsid w:val="00E11493"/>
    <w:rsid w:val="00E245DE"/>
    <w:rsid w:val="00E24E40"/>
    <w:rsid w:val="00E36E4E"/>
    <w:rsid w:val="00E414FB"/>
    <w:rsid w:val="00E46537"/>
    <w:rsid w:val="00E55A0A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0913"/>
    <w:rsid w:val="00EA1B6B"/>
    <w:rsid w:val="00EA2F65"/>
    <w:rsid w:val="00EA3660"/>
    <w:rsid w:val="00EA3BCA"/>
    <w:rsid w:val="00EA3DDF"/>
    <w:rsid w:val="00EB0D1D"/>
    <w:rsid w:val="00EB480B"/>
    <w:rsid w:val="00EB5AFC"/>
    <w:rsid w:val="00ED26DC"/>
    <w:rsid w:val="00ED3A98"/>
    <w:rsid w:val="00ED4910"/>
    <w:rsid w:val="00ED5713"/>
    <w:rsid w:val="00ED5863"/>
    <w:rsid w:val="00EE21B9"/>
    <w:rsid w:val="00EE72EC"/>
    <w:rsid w:val="00EE74FC"/>
    <w:rsid w:val="00EF1BDE"/>
    <w:rsid w:val="00EF5DDC"/>
    <w:rsid w:val="00EF741C"/>
    <w:rsid w:val="00F008AF"/>
    <w:rsid w:val="00F0326B"/>
    <w:rsid w:val="00F05608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C4266"/>
    <w:rsid w:val="00FD20D2"/>
    <w:rsid w:val="00FD54E3"/>
    <w:rsid w:val="00FD7183"/>
    <w:rsid w:val="00FD7592"/>
    <w:rsid w:val="00FE1DA9"/>
    <w:rsid w:val="00FE49E9"/>
    <w:rsid w:val="00FE6B32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A240-69BB-4076-A2F9-BA700B34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4</cp:revision>
  <cp:lastPrinted>2017-12-12T10:30:00Z</cp:lastPrinted>
  <dcterms:created xsi:type="dcterms:W3CDTF">2021-07-30T10:20:00Z</dcterms:created>
  <dcterms:modified xsi:type="dcterms:W3CDTF">2021-08-02T12:47:00Z</dcterms:modified>
</cp:coreProperties>
</file>